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930" w:type="dxa"/>
        <w:tblLook w:val="0000" w:firstRow="0" w:lastRow="0" w:firstColumn="0" w:lastColumn="0" w:noHBand="0" w:noVBand="0"/>
      </w:tblPr>
      <w:tblGrid>
        <w:gridCol w:w="10722"/>
        <w:gridCol w:w="222"/>
      </w:tblGrid>
      <w:tr w:rsidR="00955ED4" w:rsidTr="00955ED4">
        <w:trPr>
          <w:trHeight w:val="960"/>
        </w:trPr>
        <w:tc>
          <w:tcPr>
            <w:tcW w:w="4605" w:type="dxa"/>
          </w:tcPr>
          <w:p w:rsidR="00955ED4" w:rsidRDefault="00955ED4" w:rsidP="00955ED4">
            <w:pPr>
              <w:ind w:left="309" w:right="567"/>
              <w:jc w:val="both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CDA3E4" wp14:editId="74152902">
                  <wp:extent cx="6115050" cy="2133600"/>
                  <wp:effectExtent l="0" t="0" r="0" b="0"/>
                  <wp:docPr id="1" name="Рисунок 1" descr="F:\правила трудового распоряд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равила трудового распорядка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647"/>
                          <a:stretch/>
                        </pic:blipFill>
                        <pic:spPr bwMode="auto">
                          <a:xfrm>
                            <a:off x="0" y="0"/>
                            <a:ext cx="6120130" cy="213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5" w:type="dxa"/>
          </w:tcPr>
          <w:p w:rsidR="00955ED4" w:rsidRDefault="00955ED4" w:rsidP="00955ED4">
            <w:pPr>
              <w:ind w:right="567"/>
            </w:pPr>
          </w:p>
        </w:tc>
      </w:tr>
    </w:tbl>
    <w:p w:rsidR="001809E1" w:rsidRPr="00BF7936" w:rsidRDefault="00D959C2" w:rsidP="00955ED4">
      <w:pPr>
        <w:outlineLvl w:val="0"/>
        <w:rPr>
          <w:sz w:val="28"/>
          <w:szCs w:val="28"/>
        </w:rPr>
      </w:pPr>
      <w:r w:rsidRPr="00BF7936">
        <w:rPr>
          <w:bCs/>
          <w:sz w:val="28"/>
          <w:szCs w:val="28"/>
        </w:rPr>
        <w:t xml:space="preserve">    </w:t>
      </w:r>
    </w:p>
    <w:p w:rsidR="00BF7936" w:rsidRDefault="00E36517" w:rsidP="00BF7936">
      <w:pPr>
        <w:jc w:val="right"/>
        <w:rPr>
          <w:sz w:val="28"/>
          <w:szCs w:val="28"/>
        </w:rPr>
      </w:pPr>
      <w:r w:rsidRPr="00BF7936">
        <w:rPr>
          <w:sz w:val="28"/>
          <w:szCs w:val="28"/>
        </w:rPr>
        <w:t xml:space="preserve">                                                               </w:t>
      </w:r>
    </w:p>
    <w:p w:rsidR="00BF7936" w:rsidRDefault="00BF7936" w:rsidP="00BF7936">
      <w:pPr>
        <w:jc w:val="right"/>
        <w:rPr>
          <w:sz w:val="28"/>
          <w:szCs w:val="28"/>
        </w:rPr>
      </w:pPr>
    </w:p>
    <w:p w:rsidR="009D70F9" w:rsidRPr="00BF7936" w:rsidRDefault="00E36517" w:rsidP="00BF7936">
      <w:pPr>
        <w:jc w:val="right"/>
        <w:rPr>
          <w:sz w:val="28"/>
          <w:szCs w:val="28"/>
        </w:rPr>
      </w:pPr>
      <w:r w:rsidRPr="00BF7936">
        <w:rPr>
          <w:sz w:val="28"/>
          <w:szCs w:val="28"/>
        </w:rPr>
        <w:t xml:space="preserve"> </w:t>
      </w:r>
      <w:r w:rsidR="009D70F9" w:rsidRPr="00BF7936">
        <w:rPr>
          <w:sz w:val="28"/>
          <w:szCs w:val="28"/>
        </w:rPr>
        <w:t>Приложение №1</w:t>
      </w:r>
    </w:p>
    <w:p w:rsidR="009D70F9" w:rsidRPr="00BF7936" w:rsidRDefault="009D70F9" w:rsidP="00BF7936">
      <w:pPr>
        <w:jc w:val="right"/>
        <w:rPr>
          <w:sz w:val="28"/>
          <w:szCs w:val="28"/>
        </w:rPr>
      </w:pPr>
      <w:r w:rsidRPr="00BF7936">
        <w:rPr>
          <w:sz w:val="28"/>
          <w:szCs w:val="28"/>
        </w:rPr>
        <w:t xml:space="preserve">                                  к Коллективному договору между трудовым коллективом</w:t>
      </w:r>
    </w:p>
    <w:p w:rsidR="009D70F9" w:rsidRPr="00BF7936" w:rsidRDefault="009D70F9" w:rsidP="00BF7936">
      <w:pPr>
        <w:jc w:val="right"/>
        <w:rPr>
          <w:sz w:val="28"/>
          <w:szCs w:val="28"/>
        </w:rPr>
      </w:pPr>
      <w:r w:rsidRPr="00BF7936">
        <w:rPr>
          <w:sz w:val="28"/>
          <w:szCs w:val="28"/>
        </w:rPr>
        <w:t xml:space="preserve">  </w:t>
      </w:r>
      <w:r w:rsidR="00E36517" w:rsidRPr="00BF7936">
        <w:rPr>
          <w:sz w:val="28"/>
          <w:szCs w:val="28"/>
        </w:rPr>
        <w:t xml:space="preserve">                        </w:t>
      </w:r>
      <w:r w:rsidRPr="00BF7936">
        <w:rPr>
          <w:sz w:val="28"/>
          <w:szCs w:val="28"/>
        </w:rPr>
        <w:t>и администрацией МОУ ИРМО «</w:t>
      </w:r>
      <w:r w:rsidR="00E36517" w:rsidRPr="00BF7936">
        <w:rPr>
          <w:sz w:val="28"/>
          <w:szCs w:val="28"/>
        </w:rPr>
        <w:t xml:space="preserve"> </w:t>
      </w:r>
      <w:proofErr w:type="spellStart"/>
      <w:r w:rsidR="00E36517" w:rsidRPr="00BF7936">
        <w:rPr>
          <w:sz w:val="28"/>
          <w:szCs w:val="28"/>
        </w:rPr>
        <w:t>Большеголоустненская</w:t>
      </w:r>
      <w:proofErr w:type="spellEnd"/>
      <w:r w:rsidR="00E36517" w:rsidRPr="00BF7936">
        <w:rPr>
          <w:sz w:val="28"/>
          <w:szCs w:val="28"/>
        </w:rPr>
        <w:t xml:space="preserve"> ООШ</w:t>
      </w:r>
      <w:r w:rsidRPr="00BF7936">
        <w:rPr>
          <w:sz w:val="28"/>
          <w:szCs w:val="28"/>
        </w:rPr>
        <w:t>»</w:t>
      </w:r>
    </w:p>
    <w:p w:rsidR="009D70F9" w:rsidRPr="00BF7936" w:rsidRDefault="009D70F9" w:rsidP="00A75AD0">
      <w:pPr>
        <w:ind w:right="567"/>
        <w:rPr>
          <w:sz w:val="28"/>
          <w:szCs w:val="28"/>
        </w:rPr>
      </w:pPr>
    </w:p>
    <w:p w:rsidR="009D70F9" w:rsidRDefault="009D70F9" w:rsidP="00A75AD0">
      <w:pPr>
        <w:ind w:right="567"/>
        <w:rPr>
          <w:b/>
          <w:sz w:val="28"/>
          <w:szCs w:val="28"/>
        </w:rPr>
      </w:pPr>
    </w:p>
    <w:p w:rsidR="00BF7936" w:rsidRDefault="00BF7936" w:rsidP="00A75AD0">
      <w:pPr>
        <w:ind w:right="567"/>
        <w:rPr>
          <w:b/>
          <w:sz w:val="28"/>
          <w:szCs w:val="28"/>
        </w:rPr>
      </w:pPr>
    </w:p>
    <w:p w:rsidR="00BF7936" w:rsidRDefault="00BF7936" w:rsidP="00A75AD0">
      <w:pPr>
        <w:ind w:right="567"/>
        <w:rPr>
          <w:b/>
          <w:sz w:val="28"/>
          <w:szCs w:val="28"/>
        </w:rPr>
      </w:pPr>
    </w:p>
    <w:p w:rsidR="00BF7936" w:rsidRDefault="00BF7936" w:rsidP="00A75AD0">
      <w:pPr>
        <w:ind w:right="567"/>
        <w:rPr>
          <w:b/>
          <w:sz w:val="28"/>
          <w:szCs w:val="28"/>
        </w:rPr>
      </w:pPr>
    </w:p>
    <w:p w:rsidR="00BF7936" w:rsidRDefault="00BF7936" w:rsidP="00A75AD0">
      <w:pPr>
        <w:ind w:right="567"/>
        <w:rPr>
          <w:b/>
          <w:sz w:val="28"/>
          <w:szCs w:val="28"/>
        </w:rPr>
      </w:pPr>
    </w:p>
    <w:p w:rsidR="00BF7936" w:rsidRDefault="00BF7936" w:rsidP="00A75AD0">
      <w:pPr>
        <w:ind w:right="567"/>
        <w:rPr>
          <w:b/>
          <w:sz w:val="28"/>
          <w:szCs w:val="28"/>
        </w:rPr>
      </w:pPr>
    </w:p>
    <w:p w:rsidR="00BF7936" w:rsidRDefault="00BF7936" w:rsidP="00A75AD0">
      <w:pPr>
        <w:ind w:right="567"/>
        <w:rPr>
          <w:b/>
          <w:sz w:val="28"/>
          <w:szCs w:val="28"/>
        </w:rPr>
      </w:pPr>
    </w:p>
    <w:p w:rsidR="00BF7936" w:rsidRDefault="00BF7936" w:rsidP="00A75AD0">
      <w:pPr>
        <w:ind w:right="567"/>
        <w:rPr>
          <w:b/>
          <w:sz w:val="28"/>
          <w:szCs w:val="28"/>
        </w:rPr>
      </w:pPr>
    </w:p>
    <w:p w:rsidR="00BF7936" w:rsidRDefault="00BF7936" w:rsidP="00A75AD0">
      <w:pPr>
        <w:ind w:right="567"/>
        <w:rPr>
          <w:b/>
          <w:sz w:val="28"/>
          <w:szCs w:val="28"/>
        </w:rPr>
      </w:pPr>
    </w:p>
    <w:p w:rsidR="00BF7936" w:rsidRDefault="00BF7936" w:rsidP="00A75AD0">
      <w:pPr>
        <w:ind w:right="567"/>
        <w:rPr>
          <w:b/>
          <w:sz w:val="28"/>
          <w:szCs w:val="28"/>
        </w:rPr>
      </w:pPr>
    </w:p>
    <w:p w:rsidR="00BF7936" w:rsidRPr="00BF7936" w:rsidRDefault="00BF7936" w:rsidP="00A75AD0">
      <w:pPr>
        <w:ind w:right="567"/>
        <w:rPr>
          <w:b/>
          <w:sz w:val="28"/>
          <w:szCs w:val="28"/>
        </w:rPr>
      </w:pPr>
    </w:p>
    <w:p w:rsidR="009D70F9" w:rsidRPr="00BF7936" w:rsidRDefault="009D70F9" w:rsidP="00BF7936">
      <w:pPr>
        <w:spacing w:line="276" w:lineRule="auto"/>
        <w:ind w:right="567"/>
        <w:jc w:val="center"/>
        <w:rPr>
          <w:b/>
          <w:sz w:val="28"/>
          <w:szCs w:val="28"/>
        </w:rPr>
      </w:pPr>
      <w:r w:rsidRPr="00BF7936">
        <w:rPr>
          <w:b/>
          <w:sz w:val="28"/>
          <w:szCs w:val="28"/>
        </w:rPr>
        <w:t xml:space="preserve">Правила внутреннего трудового распорядка </w:t>
      </w:r>
      <w:r w:rsidR="00BF7936">
        <w:rPr>
          <w:b/>
          <w:sz w:val="28"/>
          <w:szCs w:val="28"/>
        </w:rPr>
        <w:t xml:space="preserve">для </w:t>
      </w:r>
      <w:r w:rsidRPr="00BF7936">
        <w:rPr>
          <w:b/>
          <w:sz w:val="28"/>
          <w:szCs w:val="28"/>
        </w:rPr>
        <w:t>работников</w:t>
      </w:r>
    </w:p>
    <w:p w:rsidR="009D70F9" w:rsidRPr="00BF7936" w:rsidRDefault="009D70F9" w:rsidP="00BF7936">
      <w:pPr>
        <w:spacing w:line="276" w:lineRule="auto"/>
        <w:ind w:right="567"/>
        <w:jc w:val="center"/>
        <w:rPr>
          <w:b/>
          <w:sz w:val="28"/>
          <w:szCs w:val="28"/>
        </w:rPr>
      </w:pPr>
      <w:r w:rsidRPr="00BF7936">
        <w:rPr>
          <w:b/>
          <w:sz w:val="28"/>
          <w:szCs w:val="28"/>
        </w:rPr>
        <w:t>М</w:t>
      </w:r>
      <w:r w:rsidR="00BF7936">
        <w:rPr>
          <w:b/>
          <w:sz w:val="28"/>
          <w:szCs w:val="28"/>
        </w:rPr>
        <w:t>униципального общеобразовательного учреждения Иркутского ра</w:t>
      </w:r>
      <w:r w:rsidR="00BF7936">
        <w:rPr>
          <w:b/>
          <w:sz w:val="28"/>
          <w:szCs w:val="28"/>
        </w:rPr>
        <w:t>й</w:t>
      </w:r>
      <w:r w:rsidR="00BF7936">
        <w:rPr>
          <w:b/>
          <w:sz w:val="28"/>
          <w:szCs w:val="28"/>
        </w:rPr>
        <w:t xml:space="preserve">онного муниципального образования </w:t>
      </w:r>
      <w:r w:rsidRPr="00BF7936">
        <w:rPr>
          <w:b/>
          <w:sz w:val="28"/>
          <w:szCs w:val="28"/>
        </w:rPr>
        <w:t xml:space="preserve"> «</w:t>
      </w:r>
      <w:proofErr w:type="spellStart"/>
      <w:r w:rsidR="00E36517" w:rsidRPr="00BF7936">
        <w:rPr>
          <w:b/>
          <w:sz w:val="28"/>
          <w:szCs w:val="28"/>
        </w:rPr>
        <w:t>Большеголоустненская</w:t>
      </w:r>
      <w:proofErr w:type="spellEnd"/>
      <w:r w:rsidR="00E36517" w:rsidRPr="00BF7936">
        <w:rPr>
          <w:b/>
          <w:sz w:val="28"/>
          <w:szCs w:val="28"/>
        </w:rPr>
        <w:t xml:space="preserve"> </w:t>
      </w:r>
      <w:r w:rsidRPr="00BF7936">
        <w:rPr>
          <w:b/>
          <w:sz w:val="28"/>
          <w:szCs w:val="28"/>
        </w:rPr>
        <w:t xml:space="preserve"> </w:t>
      </w:r>
      <w:r w:rsidR="00BF7936">
        <w:rPr>
          <w:b/>
          <w:sz w:val="28"/>
          <w:szCs w:val="28"/>
        </w:rPr>
        <w:t>осно</w:t>
      </w:r>
      <w:r w:rsidR="00BF7936">
        <w:rPr>
          <w:b/>
          <w:sz w:val="28"/>
          <w:szCs w:val="28"/>
        </w:rPr>
        <w:t>в</w:t>
      </w:r>
      <w:r w:rsidR="00BF7936">
        <w:rPr>
          <w:b/>
          <w:sz w:val="28"/>
          <w:szCs w:val="28"/>
        </w:rPr>
        <w:t>ная общеобразовательная школа</w:t>
      </w:r>
      <w:r w:rsidRPr="00BF7936">
        <w:rPr>
          <w:b/>
          <w:sz w:val="28"/>
          <w:szCs w:val="28"/>
        </w:rPr>
        <w:t>»</w:t>
      </w:r>
    </w:p>
    <w:p w:rsidR="009D70F9" w:rsidRPr="00BF7936" w:rsidRDefault="009D70F9" w:rsidP="00BF7936">
      <w:pPr>
        <w:spacing w:line="276" w:lineRule="auto"/>
        <w:ind w:right="567"/>
        <w:jc w:val="center"/>
        <w:rPr>
          <w:b/>
          <w:sz w:val="28"/>
          <w:szCs w:val="28"/>
        </w:rPr>
      </w:pPr>
    </w:p>
    <w:p w:rsidR="009D70F9" w:rsidRPr="00BF7936" w:rsidRDefault="000B7F53" w:rsidP="00A75AD0">
      <w:pPr>
        <w:tabs>
          <w:tab w:val="left" w:pos="5565"/>
        </w:tabs>
        <w:ind w:left="360" w:right="567" w:hanging="360"/>
        <w:rPr>
          <w:sz w:val="28"/>
          <w:szCs w:val="28"/>
        </w:rPr>
      </w:pPr>
      <w:r w:rsidRPr="00BF7936">
        <w:rPr>
          <w:sz w:val="28"/>
          <w:szCs w:val="28"/>
        </w:rPr>
        <w:t xml:space="preserve"> </w:t>
      </w:r>
    </w:p>
    <w:p w:rsidR="00A75AD0" w:rsidRPr="00BF7936" w:rsidRDefault="009D70F9" w:rsidP="00A75AD0">
      <w:pPr>
        <w:tabs>
          <w:tab w:val="left" w:pos="5565"/>
        </w:tabs>
        <w:ind w:left="360" w:right="567" w:hanging="360"/>
        <w:rPr>
          <w:b/>
          <w:sz w:val="28"/>
          <w:szCs w:val="28"/>
        </w:rPr>
      </w:pPr>
      <w:r w:rsidRPr="00BF7936">
        <w:rPr>
          <w:b/>
          <w:sz w:val="28"/>
          <w:szCs w:val="28"/>
        </w:rPr>
        <w:t xml:space="preserve">            </w:t>
      </w:r>
    </w:p>
    <w:p w:rsidR="00A75AD0" w:rsidRPr="00BF7936" w:rsidRDefault="00A75AD0" w:rsidP="00A75AD0">
      <w:pPr>
        <w:tabs>
          <w:tab w:val="left" w:pos="5565"/>
        </w:tabs>
        <w:ind w:left="360" w:right="567" w:hanging="360"/>
        <w:rPr>
          <w:b/>
          <w:sz w:val="28"/>
          <w:szCs w:val="28"/>
        </w:rPr>
      </w:pPr>
    </w:p>
    <w:p w:rsidR="00A75AD0" w:rsidRPr="00BF7936" w:rsidRDefault="00A75AD0" w:rsidP="00A75AD0">
      <w:pPr>
        <w:tabs>
          <w:tab w:val="left" w:pos="5565"/>
        </w:tabs>
        <w:ind w:left="360" w:right="567" w:hanging="360"/>
        <w:rPr>
          <w:b/>
          <w:sz w:val="28"/>
          <w:szCs w:val="28"/>
        </w:rPr>
      </w:pPr>
    </w:p>
    <w:p w:rsidR="00A75AD0" w:rsidRPr="00BF7936" w:rsidRDefault="00A75AD0" w:rsidP="00A75AD0">
      <w:pPr>
        <w:tabs>
          <w:tab w:val="left" w:pos="5565"/>
        </w:tabs>
        <w:ind w:left="360" w:right="567" w:hanging="360"/>
        <w:rPr>
          <w:b/>
          <w:sz w:val="28"/>
          <w:szCs w:val="28"/>
        </w:rPr>
      </w:pPr>
    </w:p>
    <w:p w:rsidR="00A75AD0" w:rsidRPr="00BF7936" w:rsidRDefault="00A75AD0" w:rsidP="00A75AD0">
      <w:pPr>
        <w:tabs>
          <w:tab w:val="left" w:pos="5565"/>
        </w:tabs>
        <w:ind w:left="360" w:right="567" w:hanging="360"/>
        <w:rPr>
          <w:b/>
          <w:sz w:val="28"/>
          <w:szCs w:val="28"/>
        </w:rPr>
      </w:pPr>
    </w:p>
    <w:p w:rsidR="00A75AD0" w:rsidRPr="00BF7936" w:rsidRDefault="00A75AD0" w:rsidP="00A75AD0">
      <w:pPr>
        <w:tabs>
          <w:tab w:val="left" w:pos="5565"/>
        </w:tabs>
        <w:ind w:left="360" w:right="567" w:hanging="360"/>
        <w:rPr>
          <w:b/>
          <w:sz w:val="28"/>
          <w:szCs w:val="28"/>
        </w:rPr>
      </w:pPr>
    </w:p>
    <w:p w:rsidR="00A75AD0" w:rsidRPr="00BF7936" w:rsidRDefault="00A75AD0" w:rsidP="00A75AD0">
      <w:pPr>
        <w:tabs>
          <w:tab w:val="left" w:pos="5565"/>
        </w:tabs>
        <w:ind w:left="360" w:right="567" w:hanging="360"/>
        <w:rPr>
          <w:b/>
          <w:sz w:val="28"/>
          <w:szCs w:val="28"/>
        </w:rPr>
      </w:pPr>
    </w:p>
    <w:p w:rsidR="00A75AD0" w:rsidRPr="00BF7936" w:rsidRDefault="00A75AD0" w:rsidP="00A75AD0">
      <w:pPr>
        <w:tabs>
          <w:tab w:val="left" w:pos="5565"/>
        </w:tabs>
        <w:ind w:left="360" w:right="567" w:hanging="360"/>
        <w:rPr>
          <w:b/>
          <w:sz w:val="28"/>
          <w:szCs w:val="28"/>
        </w:rPr>
      </w:pPr>
    </w:p>
    <w:p w:rsidR="00A75AD0" w:rsidRPr="00BF7936" w:rsidRDefault="00A75AD0" w:rsidP="00A75AD0">
      <w:pPr>
        <w:tabs>
          <w:tab w:val="left" w:pos="5565"/>
        </w:tabs>
        <w:ind w:left="360" w:right="567" w:hanging="360"/>
        <w:rPr>
          <w:b/>
          <w:sz w:val="28"/>
          <w:szCs w:val="28"/>
        </w:rPr>
      </w:pPr>
    </w:p>
    <w:p w:rsidR="009D70F9" w:rsidRPr="00BF7936" w:rsidRDefault="009D70F9" w:rsidP="00955ED4">
      <w:pPr>
        <w:tabs>
          <w:tab w:val="left" w:pos="5565"/>
        </w:tabs>
        <w:ind w:left="360" w:right="567" w:hanging="360"/>
        <w:jc w:val="both"/>
        <w:rPr>
          <w:b/>
          <w:sz w:val="28"/>
          <w:szCs w:val="28"/>
        </w:rPr>
      </w:pPr>
      <w:r w:rsidRPr="00BF7936">
        <w:rPr>
          <w:b/>
          <w:sz w:val="28"/>
          <w:szCs w:val="28"/>
        </w:rPr>
        <w:lastRenderedPageBreak/>
        <w:t xml:space="preserve">  Рабочее время педагогов и сотрудников и его использование</w:t>
      </w:r>
      <w:r w:rsidR="00BF7936">
        <w:rPr>
          <w:b/>
          <w:sz w:val="28"/>
          <w:szCs w:val="28"/>
        </w:rPr>
        <w:t>:</w:t>
      </w:r>
    </w:p>
    <w:p w:rsidR="00BF7936" w:rsidRDefault="00BF7936" w:rsidP="00955ED4">
      <w:pPr>
        <w:tabs>
          <w:tab w:val="left" w:pos="540"/>
          <w:tab w:val="num" w:pos="720"/>
          <w:tab w:val="left" w:pos="1620"/>
        </w:tabs>
        <w:jc w:val="both"/>
        <w:rPr>
          <w:sz w:val="28"/>
          <w:szCs w:val="28"/>
        </w:rPr>
      </w:pPr>
    </w:p>
    <w:p w:rsidR="00F943FC" w:rsidRPr="00BF7936" w:rsidRDefault="00A75AD0" w:rsidP="00955ED4">
      <w:pPr>
        <w:tabs>
          <w:tab w:val="left" w:pos="540"/>
          <w:tab w:val="num" w:pos="720"/>
          <w:tab w:val="left" w:pos="1620"/>
        </w:tabs>
        <w:jc w:val="both"/>
        <w:rPr>
          <w:color w:val="FF0000"/>
          <w:sz w:val="28"/>
          <w:szCs w:val="28"/>
        </w:rPr>
      </w:pPr>
      <w:r w:rsidRPr="00BF7936">
        <w:rPr>
          <w:sz w:val="28"/>
          <w:szCs w:val="28"/>
        </w:rPr>
        <w:t>1.1</w:t>
      </w:r>
      <w:r w:rsidR="009D70F9" w:rsidRPr="00BF7936">
        <w:rPr>
          <w:sz w:val="28"/>
          <w:szCs w:val="28"/>
        </w:rPr>
        <w:t>.</w:t>
      </w:r>
      <w:r w:rsidR="00F943FC" w:rsidRPr="00BF7936">
        <w:t xml:space="preserve"> </w:t>
      </w:r>
      <w:r w:rsidR="00F943FC" w:rsidRPr="00BF7936">
        <w:rPr>
          <w:sz w:val="28"/>
          <w:szCs w:val="28"/>
        </w:rPr>
        <w:t>В учреждении устанавливается пятидневная рабочая  неделя с двумя в</w:t>
      </w:r>
      <w:r w:rsidR="00F943FC" w:rsidRPr="00BF7936">
        <w:rPr>
          <w:sz w:val="28"/>
          <w:szCs w:val="28"/>
        </w:rPr>
        <w:t>ы</w:t>
      </w:r>
      <w:r w:rsidR="00F943FC" w:rsidRPr="00BF7936">
        <w:rPr>
          <w:sz w:val="28"/>
          <w:szCs w:val="28"/>
        </w:rPr>
        <w:t>ходными дням</w:t>
      </w:r>
      <w:r w:rsidR="00E36517" w:rsidRPr="00BF7936">
        <w:rPr>
          <w:sz w:val="28"/>
          <w:szCs w:val="28"/>
        </w:rPr>
        <w:t>и: суббота, воскресенье Режим работы учреждения с 08.00 до 17</w:t>
      </w:r>
      <w:r w:rsidR="00F943FC" w:rsidRPr="00BF7936">
        <w:rPr>
          <w:sz w:val="28"/>
          <w:szCs w:val="28"/>
        </w:rPr>
        <w:t>.00 ч.</w:t>
      </w:r>
      <w:r w:rsidR="0084169D" w:rsidRPr="00BF7936">
        <w:t xml:space="preserve"> </w:t>
      </w:r>
      <w:r w:rsidR="000B7F53" w:rsidRPr="00BF7936">
        <w:t xml:space="preserve"> </w:t>
      </w:r>
    </w:p>
    <w:p w:rsidR="009D70F9" w:rsidRPr="00BF7936" w:rsidRDefault="00A75AD0" w:rsidP="00955ED4">
      <w:pPr>
        <w:tabs>
          <w:tab w:val="left" w:pos="5565"/>
        </w:tabs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1.2</w:t>
      </w:r>
      <w:r w:rsidR="009D70F9" w:rsidRPr="00BF7936">
        <w:rPr>
          <w:sz w:val="28"/>
          <w:szCs w:val="28"/>
        </w:rPr>
        <w:t>.Учебную нагрузку педагогических работников устанавливает дире</w:t>
      </w:r>
      <w:r w:rsidR="009D70F9" w:rsidRPr="00BF7936">
        <w:rPr>
          <w:sz w:val="28"/>
          <w:szCs w:val="28"/>
        </w:rPr>
        <w:t>к</w:t>
      </w:r>
      <w:r w:rsidR="009D70F9" w:rsidRPr="00BF7936">
        <w:rPr>
          <w:sz w:val="28"/>
          <w:szCs w:val="28"/>
        </w:rPr>
        <w:t>тор школы по согласованию с ПК (на новый учебный год до ухода с</w:t>
      </w:r>
      <w:r w:rsidR="009D70F9" w:rsidRPr="00BF7936">
        <w:rPr>
          <w:sz w:val="28"/>
          <w:szCs w:val="28"/>
        </w:rPr>
        <w:t>о</w:t>
      </w:r>
      <w:r w:rsidR="009D70F9" w:rsidRPr="00BF7936">
        <w:rPr>
          <w:sz w:val="28"/>
          <w:szCs w:val="28"/>
        </w:rPr>
        <w:t>трудников в отпуск). При этом необходимо учитывать:</w:t>
      </w:r>
    </w:p>
    <w:p w:rsidR="009D70F9" w:rsidRPr="00BF7936" w:rsidRDefault="009D70F9" w:rsidP="00955ED4">
      <w:pPr>
        <w:tabs>
          <w:tab w:val="left" w:pos="360"/>
          <w:tab w:val="left" w:pos="5565"/>
        </w:tabs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-у учителей, как правило, должна сохраняться преемственность и объем учебной нагрузки;</w:t>
      </w:r>
    </w:p>
    <w:p w:rsidR="009D70F9" w:rsidRPr="00BF7936" w:rsidRDefault="009D70F9" w:rsidP="00955ED4">
      <w:pPr>
        <w:tabs>
          <w:tab w:val="left" w:pos="360"/>
          <w:tab w:val="left" w:pos="5565"/>
        </w:tabs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-молодых специалистов обеспечить учебной нагрузкой не менее кол</w:t>
      </w:r>
      <w:r w:rsidRPr="00BF7936">
        <w:rPr>
          <w:sz w:val="28"/>
          <w:szCs w:val="28"/>
        </w:rPr>
        <w:t>и</w:t>
      </w:r>
      <w:r w:rsidRPr="00BF7936">
        <w:rPr>
          <w:sz w:val="28"/>
          <w:szCs w:val="28"/>
        </w:rPr>
        <w:t>чества часов, соответствующих ставке заработной платы;</w:t>
      </w:r>
    </w:p>
    <w:p w:rsidR="009D70F9" w:rsidRPr="00BF7936" w:rsidRDefault="009D70F9" w:rsidP="00955ED4">
      <w:pPr>
        <w:tabs>
          <w:tab w:val="left" w:pos="360"/>
          <w:tab w:val="left" w:pos="5565"/>
        </w:tabs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-неполная учебная нагрузка работника возможна только при его согл</w:t>
      </w:r>
      <w:r w:rsidRPr="00BF7936">
        <w:rPr>
          <w:sz w:val="28"/>
          <w:szCs w:val="28"/>
        </w:rPr>
        <w:t>а</w:t>
      </w:r>
      <w:r w:rsidRPr="00BF7936">
        <w:rPr>
          <w:sz w:val="28"/>
          <w:szCs w:val="28"/>
        </w:rPr>
        <w:t>сии, которое должно быть выражено в письменной форме;</w:t>
      </w:r>
    </w:p>
    <w:p w:rsidR="009D70F9" w:rsidRPr="00BF7936" w:rsidRDefault="009D70F9" w:rsidP="00955ED4">
      <w:pPr>
        <w:tabs>
          <w:tab w:val="left" w:pos="360"/>
          <w:tab w:val="left" w:pos="5565"/>
        </w:tabs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-объем учебной нагрузки у учителя должен быть, как правило, стабил</w:t>
      </w:r>
      <w:r w:rsidRPr="00BF7936">
        <w:rPr>
          <w:sz w:val="28"/>
          <w:szCs w:val="28"/>
        </w:rPr>
        <w:t>ь</w:t>
      </w:r>
      <w:r w:rsidRPr="00BF7936">
        <w:rPr>
          <w:sz w:val="28"/>
          <w:szCs w:val="28"/>
        </w:rPr>
        <w:t>ным на протяжении всего учебного года.</w:t>
      </w:r>
    </w:p>
    <w:p w:rsidR="009D70F9" w:rsidRPr="00BF7936" w:rsidRDefault="00BF7936" w:rsidP="00955ED4">
      <w:pPr>
        <w:tabs>
          <w:tab w:val="left" w:pos="5565"/>
        </w:tabs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</w:t>
      </w:r>
      <w:r w:rsidR="009D70F9" w:rsidRPr="00BF7936">
        <w:rPr>
          <w:sz w:val="28"/>
          <w:szCs w:val="28"/>
        </w:rPr>
        <w:t>.Продолжительность дня для обслуживающего персонала определяется графиком с соблюдением ТК РФ.</w:t>
      </w:r>
    </w:p>
    <w:p w:rsidR="009D70F9" w:rsidRPr="00BF7936" w:rsidRDefault="00BF7936" w:rsidP="00955ED4">
      <w:pPr>
        <w:tabs>
          <w:tab w:val="left" w:pos="5565"/>
        </w:tabs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</w:t>
      </w:r>
      <w:r w:rsidR="009D70F9" w:rsidRPr="00BF7936">
        <w:rPr>
          <w:sz w:val="28"/>
          <w:szCs w:val="28"/>
        </w:rPr>
        <w:t>Рабочий день учителей должен начинаться не позднее, чем за 15 минут до начала занятий и продолжаться не более 20 минут после окончания уроков. Это время отведено на подготовку к уроку кабинета с соблюд</w:t>
      </w:r>
      <w:r w:rsidR="009D70F9" w:rsidRPr="00BF7936">
        <w:rPr>
          <w:sz w:val="28"/>
          <w:szCs w:val="28"/>
        </w:rPr>
        <w:t>е</w:t>
      </w:r>
      <w:r w:rsidR="009D70F9" w:rsidRPr="00BF7936">
        <w:rPr>
          <w:sz w:val="28"/>
          <w:szCs w:val="28"/>
        </w:rPr>
        <w:t>нием санитарно-гигиенических норм. Дежурный администратор являе</w:t>
      </w:r>
      <w:r w:rsidR="009D70F9" w:rsidRPr="00BF7936">
        <w:rPr>
          <w:sz w:val="28"/>
          <w:szCs w:val="28"/>
        </w:rPr>
        <w:t>т</w:t>
      </w:r>
      <w:r w:rsidR="009D70F9" w:rsidRPr="00BF7936">
        <w:rPr>
          <w:sz w:val="28"/>
          <w:szCs w:val="28"/>
        </w:rPr>
        <w:t>ся на дежурство за полчаса до начала уроков.</w:t>
      </w:r>
    </w:p>
    <w:p w:rsidR="009D70F9" w:rsidRPr="00BF7936" w:rsidRDefault="00BF7936" w:rsidP="00955ED4">
      <w:pPr>
        <w:tabs>
          <w:tab w:val="left" w:pos="5565"/>
        </w:tabs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</w:t>
      </w:r>
      <w:r w:rsidR="009D70F9" w:rsidRPr="00BF7936">
        <w:rPr>
          <w:sz w:val="28"/>
          <w:szCs w:val="28"/>
        </w:rPr>
        <w:t>Рабочий день для педагогических работников школы начинается за 15 минут до начала урока или занятия. Рабочий день (время) учителя м</w:t>
      </w:r>
      <w:r w:rsidR="009D70F9" w:rsidRPr="00BF7936">
        <w:rPr>
          <w:sz w:val="28"/>
          <w:szCs w:val="28"/>
        </w:rPr>
        <w:t>о</w:t>
      </w:r>
      <w:r w:rsidR="009D70F9" w:rsidRPr="00BF7936">
        <w:rPr>
          <w:sz w:val="28"/>
          <w:szCs w:val="28"/>
        </w:rPr>
        <w:t>жет быть увеличен в случаях:</w:t>
      </w:r>
    </w:p>
    <w:p w:rsidR="009D70F9" w:rsidRPr="00BF7936" w:rsidRDefault="009D70F9" w:rsidP="00955ED4">
      <w:pPr>
        <w:tabs>
          <w:tab w:val="left" w:pos="360"/>
          <w:tab w:val="left" w:pos="5565"/>
        </w:tabs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-проведения педагогических советов;</w:t>
      </w:r>
    </w:p>
    <w:p w:rsidR="009D70F9" w:rsidRPr="00BF7936" w:rsidRDefault="009D70F9" w:rsidP="00955ED4">
      <w:pPr>
        <w:tabs>
          <w:tab w:val="left" w:pos="360"/>
          <w:tab w:val="left" w:pos="5565"/>
        </w:tabs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-административных совещаний при директоре и его заместителях, с</w:t>
      </w:r>
      <w:r w:rsidRPr="00BF7936">
        <w:rPr>
          <w:sz w:val="28"/>
          <w:szCs w:val="28"/>
        </w:rPr>
        <w:t>о</w:t>
      </w:r>
      <w:r w:rsidRPr="00BF7936">
        <w:rPr>
          <w:sz w:val="28"/>
          <w:szCs w:val="28"/>
        </w:rPr>
        <w:t>браниях трудового коллектива, планерках, проводимых по мере нео</w:t>
      </w:r>
      <w:r w:rsidRPr="00BF7936">
        <w:rPr>
          <w:sz w:val="28"/>
          <w:szCs w:val="28"/>
        </w:rPr>
        <w:t>б</w:t>
      </w:r>
      <w:r w:rsidRPr="00BF7936">
        <w:rPr>
          <w:sz w:val="28"/>
          <w:szCs w:val="28"/>
        </w:rPr>
        <w:t>ходимости, как правило, 1 раз в 2 недели и не более 1 часа; во внешта</w:t>
      </w:r>
      <w:r w:rsidRPr="00BF7936">
        <w:rPr>
          <w:sz w:val="28"/>
          <w:szCs w:val="28"/>
        </w:rPr>
        <w:t>т</w:t>
      </w:r>
      <w:r w:rsidRPr="00BF7936">
        <w:rPr>
          <w:sz w:val="28"/>
          <w:szCs w:val="28"/>
        </w:rPr>
        <w:t>ных или чрезвычайных ситуациях;</w:t>
      </w:r>
    </w:p>
    <w:p w:rsidR="009D70F9" w:rsidRPr="00BF7936" w:rsidRDefault="009D70F9" w:rsidP="00955ED4">
      <w:pPr>
        <w:tabs>
          <w:tab w:val="left" w:pos="5565"/>
        </w:tabs>
        <w:ind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-вследствие задействования  педагогического работника до начала з</w:t>
      </w:r>
      <w:r w:rsidRPr="00BF7936">
        <w:rPr>
          <w:sz w:val="28"/>
          <w:szCs w:val="28"/>
        </w:rPr>
        <w:t>а</w:t>
      </w:r>
      <w:r w:rsidRPr="00BF7936">
        <w:rPr>
          <w:sz w:val="28"/>
          <w:szCs w:val="28"/>
        </w:rPr>
        <w:t>нятий, как     заменяющего заболевшего, либо по другим причинам отсу</w:t>
      </w:r>
      <w:r w:rsidRPr="00BF7936">
        <w:rPr>
          <w:sz w:val="28"/>
          <w:szCs w:val="28"/>
        </w:rPr>
        <w:t>т</w:t>
      </w:r>
      <w:r w:rsidRPr="00BF7936">
        <w:rPr>
          <w:sz w:val="28"/>
          <w:szCs w:val="28"/>
        </w:rPr>
        <w:t>ствующего учителя;</w:t>
      </w:r>
    </w:p>
    <w:p w:rsidR="009D70F9" w:rsidRPr="00BF7936" w:rsidRDefault="009D70F9" w:rsidP="00955ED4">
      <w:pPr>
        <w:tabs>
          <w:tab w:val="left" w:pos="5565"/>
        </w:tabs>
        <w:ind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-во всех случаях, когда учитель занят внеклассной работой (подготовка общественных мероприятий, генеральная уборка), а также, когда учитель занят исполнением своего функционала (ведение классной документации, оформление и заполнение классных журналов, отчетность о посещаемости и успеваемости учеников и др.).</w:t>
      </w:r>
    </w:p>
    <w:p w:rsidR="009D70F9" w:rsidRPr="00BF7936" w:rsidRDefault="00BF7936" w:rsidP="00955ED4">
      <w:pPr>
        <w:tabs>
          <w:tab w:val="left" w:pos="5565"/>
        </w:tabs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9D70F9" w:rsidRPr="00BF7936">
        <w:rPr>
          <w:sz w:val="28"/>
          <w:szCs w:val="28"/>
        </w:rPr>
        <w:t>В течение учебного времени учителя приступают к очередным урокам со звонком, задержка учащихся на переменах, а также начало уроков после звонка не допускается, и считается отсутствием учителя на раб</w:t>
      </w:r>
      <w:r w:rsidR="009D70F9" w:rsidRPr="00BF7936">
        <w:rPr>
          <w:sz w:val="28"/>
          <w:szCs w:val="28"/>
        </w:rPr>
        <w:t>о</w:t>
      </w:r>
      <w:r w:rsidR="009D70F9" w:rsidRPr="00BF7936">
        <w:rPr>
          <w:sz w:val="28"/>
          <w:szCs w:val="28"/>
        </w:rPr>
        <w:t>чем месте.</w:t>
      </w:r>
    </w:p>
    <w:p w:rsidR="009D70F9" w:rsidRPr="00BF7936" w:rsidRDefault="00BF7936" w:rsidP="00955ED4">
      <w:pPr>
        <w:tabs>
          <w:tab w:val="left" w:pos="5565"/>
        </w:tabs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9D70F9" w:rsidRPr="00BF7936">
        <w:rPr>
          <w:sz w:val="28"/>
          <w:szCs w:val="28"/>
        </w:rPr>
        <w:t>.График дежурств учителей (по школе и в столовой) утверждается и разрабатывается на заседании МО классных руководителей, админ</w:t>
      </w:r>
      <w:r w:rsidR="009D70F9" w:rsidRPr="00BF7936">
        <w:rPr>
          <w:sz w:val="28"/>
          <w:szCs w:val="28"/>
        </w:rPr>
        <w:t>и</w:t>
      </w:r>
      <w:r w:rsidR="009D70F9" w:rsidRPr="00BF7936">
        <w:rPr>
          <w:sz w:val="28"/>
          <w:szCs w:val="28"/>
        </w:rPr>
        <w:t xml:space="preserve">страция  осуществляет </w:t>
      </w:r>
      <w:proofErr w:type="gramStart"/>
      <w:r w:rsidR="009D70F9" w:rsidRPr="00BF7936">
        <w:rPr>
          <w:sz w:val="28"/>
          <w:szCs w:val="28"/>
        </w:rPr>
        <w:t>контроль за</w:t>
      </w:r>
      <w:proofErr w:type="gramEnd"/>
      <w:r w:rsidR="009D70F9" w:rsidRPr="00BF7936">
        <w:rPr>
          <w:sz w:val="28"/>
          <w:szCs w:val="28"/>
        </w:rPr>
        <w:t xml:space="preserve"> исполнением дежурными учителями своих обязанностей.   </w:t>
      </w:r>
    </w:p>
    <w:p w:rsidR="009D70F9" w:rsidRPr="00BF7936" w:rsidRDefault="00BF7936" w:rsidP="00955ED4">
      <w:pPr>
        <w:tabs>
          <w:tab w:val="left" w:pos="5565"/>
        </w:tabs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9D70F9" w:rsidRPr="00BF7936">
        <w:rPr>
          <w:sz w:val="28"/>
          <w:szCs w:val="28"/>
        </w:rPr>
        <w:t>Учителя, дежурные по столовой, при содействии дежурного админ</w:t>
      </w:r>
      <w:r w:rsidR="009D70F9" w:rsidRPr="00BF7936">
        <w:rPr>
          <w:sz w:val="28"/>
          <w:szCs w:val="28"/>
        </w:rPr>
        <w:t>и</w:t>
      </w:r>
      <w:r w:rsidR="009D70F9" w:rsidRPr="00BF7936">
        <w:rPr>
          <w:sz w:val="28"/>
          <w:szCs w:val="28"/>
        </w:rPr>
        <w:t xml:space="preserve">стратора и классных руководителей осуществляют </w:t>
      </w:r>
      <w:proofErr w:type="gramStart"/>
      <w:r w:rsidR="009D70F9" w:rsidRPr="00BF7936">
        <w:rPr>
          <w:sz w:val="28"/>
          <w:szCs w:val="28"/>
        </w:rPr>
        <w:t>контроль за</w:t>
      </w:r>
      <w:proofErr w:type="gramEnd"/>
      <w:r w:rsidR="009D70F9" w:rsidRPr="00BF7936">
        <w:rPr>
          <w:sz w:val="28"/>
          <w:szCs w:val="28"/>
        </w:rPr>
        <w:t xml:space="preserve"> поря</w:t>
      </w:r>
      <w:r w:rsidR="009D70F9" w:rsidRPr="00BF7936">
        <w:rPr>
          <w:sz w:val="28"/>
          <w:szCs w:val="28"/>
        </w:rPr>
        <w:t>д</w:t>
      </w:r>
      <w:r w:rsidR="009D70F9" w:rsidRPr="00BF7936">
        <w:rPr>
          <w:sz w:val="28"/>
          <w:szCs w:val="28"/>
        </w:rPr>
        <w:t>ком в школьном буфете, поведением учеников в столовой, качеством и количеством пищи, отпускаемой сотрудниками буфета. В случае з</w:t>
      </w:r>
      <w:r w:rsidR="009D70F9" w:rsidRPr="00BF7936">
        <w:rPr>
          <w:sz w:val="28"/>
          <w:szCs w:val="28"/>
        </w:rPr>
        <w:t>а</w:t>
      </w:r>
      <w:r w:rsidR="009D70F9" w:rsidRPr="00BF7936">
        <w:rPr>
          <w:sz w:val="28"/>
          <w:szCs w:val="28"/>
        </w:rPr>
        <w:t>держки учащихся при проведении обедов в буфете (по субъективным причинам) классный руководитель обязан предупредить дежурного а</w:t>
      </w:r>
      <w:r w:rsidR="009D70F9" w:rsidRPr="00BF7936">
        <w:rPr>
          <w:sz w:val="28"/>
          <w:szCs w:val="28"/>
        </w:rPr>
        <w:t>д</w:t>
      </w:r>
      <w:r w:rsidR="009D70F9" w:rsidRPr="00BF7936">
        <w:rPr>
          <w:sz w:val="28"/>
          <w:szCs w:val="28"/>
        </w:rPr>
        <w:t>министратора.</w:t>
      </w:r>
    </w:p>
    <w:p w:rsidR="009D70F9" w:rsidRPr="00BF7936" w:rsidRDefault="00BF7936" w:rsidP="00955ED4">
      <w:pPr>
        <w:tabs>
          <w:tab w:val="left" w:pos="5565"/>
        </w:tabs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9D70F9" w:rsidRPr="00BF7936">
        <w:rPr>
          <w:sz w:val="28"/>
          <w:szCs w:val="28"/>
        </w:rPr>
        <w:t>.Из числа педагогических работников (зам. директоров) школы дире</w:t>
      </w:r>
      <w:r w:rsidR="009D70F9" w:rsidRPr="00BF7936">
        <w:rPr>
          <w:sz w:val="28"/>
          <w:szCs w:val="28"/>
        </w:rPr>
        <w:t>к</w:t>
      </w:r>
      <w:r w:rsidR="009D70F9" w:rsidRPr="00BF7936">
        <w:rPr>
          <w:sz w:val="28"/>
          <w:szCs w:val="28"/>
        </w:rPr>
        <w:t>тор назначает дежурных администраторов. Дежурный администратор выполняет свои обязанности согласно утвержденного директором гр</w:t>
      </w:r>
      <w:r w:rsidR="009D70F9" w:rsidRPr="00BF7936">
        <w:rPr>
          <w:sz w:val="28"/>
          <w:szCs w:val="28"/>
        </w:rPr>
        <w:t>а</w:t>
      </w:r>
      <w:r w:rsidR="009D70F9" w:rsidRPr="00BF7936">
        <w:rPr>
          <w:sz w:val="28"/>
          <w:szCs w:val="28"/>
        </w:rPr>
        <w:t>фика дежурств и специально выработанного Положения.</w:t>
      </w:r>
    </w:p>
    <w:p w:rsidR="009D70F9" w:rsidRPr="00BF7936" w:rsidRDefault="00BF7936" w:rsidP="00955ED4">
      <w:pPr>
        <w:tabs>
          <w:tab w:val="left" w:pos="5565"/>
        </w:tabs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9D70F9" w:rsidRPr="00BF7936">
        <w:rPr>
          <w:sz w:val="28"/>
          <w:szCs w:val="28"/>
        </w:rPr>
        <w:t>.Время каникул является рабочим временем. В каникулярное время р</w:t>
      </w:r>
      <w:r w:rsidR="009D70F9" w:rsidRPr="00BF7936">
        <w:rPr>
          <w:sz w:val="28"/>
          <w:szCs w:val="28"/>
        </w:rPr>
        <w:t>а</w:t>
      </w:r>
      <w:r w:rsidR="009D70F9" w:rsidRPr="00BF7936">
        <w:rPr>
          <w:sz w:val="28"/>
          <w:szCs w:val="28"/>
        </w:rPr>
        <w:t>бота учителя осуществляется в соответствии с предельной нормой н</w:t>
      </w:r>
      <w:r w:rsidR="009D70F9" w:rsidRPr="00BF7936">
        <w:rPr>
          <w:sz w:val="28"/>
          <w:szCs w:val="28"/>
        </w:rPr>
        <w:t>е</w:t>
      </w:r>
      <w:r w:rsidR="009D70F9" w:rsidRPr="00BF7936">
        <w:rPr>
          <w:sz w:val="28"/>
          <w:szCs w:val="28"/>
        </w:rPr>
        <w:t>дельной почасовой нагрузки согласно графику занятости, выработа</w:t>
      </w:r>
      <w:r w:rsidR="009D70F9" w:rsidRPr="00BF7936">
        <w:rPr>
          <w:sz w:val="28"/>
          <w:szCs w:val="28"/>
        </w:rPr>
        <w:t>н</w:t>
      </w:r>
      <w:r w:rsidR="009D70F9" w:rsidRPr="00BF7936">
        <w:rPr>
          <w:sz w:val="28"/>
          <w:szCs w:val="28"/>
        </w:rPr>
        <w:t xml:space="preserve">ному зам. директора по учебной работе, при согласовании </w:t>
      </w:r>
    </w:p>
    <w:p w:rsidR="009D70F9" w:rsidRPr="00BF7936" w:rsidRDefault="009D70F9" w:rsidP="00955ED4">
      <w:pPr>
        <w:tabs>
          <w:tab w:val="left" w:pos="5565"/>
        </w:tabs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с профсоюзным комитетом. Неявка на работу в каникулярное время без уважительных причин приравнивается к прогулу.</w:t>
      </w:r>
    </w:p>
    <w:p w:rsidR="009D70F9" w:rsidRPr="00BF7936" w:rsidRDefault="00BF7936" w:rsidP="00955ED4">
      <w:pPr>
        <w:tabs>
          <w:tab w:val="left" w:pos="5565"/>
        </w:tabs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9D70F9" w:rsidRPr="00BF7936">
        <w:rPr>
          <w:sz w:val="28"/>
          <w:szCs w:val="28"/>
        </w:rPr>
        <w:t>.Педагогическим и другим сотрудникам школы запрещается:</w:t>
      </w:r>
    </w:p>
    <w:p w:rsidR="009D70F9" w:rsidRPr="00BF7936" w:rsidRDefault="009D70F9" w:rsidP="00955ED4">
      <w:pPr>
        <w:tabs>
          <w:tab w:val="left" w:pos="5565"/>
        </w:tabs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 изменять по своему усмотрению расписание уроков; отменять, удл</w:t>
      </w:r>
      <w:r w:rsidRPr="00BF7936">
        <w:rPr>
          <w:sz w:val="28"/>
          <w:szCs w:val="28"/>
        </w:rPr>
        <w:t>и</w:t>
      </w:r>
      <w:r w:rsidRPr="00BF7936">
        <w:rPr>
          <w:sz w:val="28"/>
          <w:szCs w:val="28"/>
        </w:rPr>
        <w:t>нять, сокращать продолжительность уроков; оставлять учащихся в к</w:t>
      </w:r>
      <w:r w:rsidRPr="00BF7936">
        <w:rPr>
          <w:sz w:val="28"/>
          <w:szCs w:val="28"/>
        </w:rPr>
        <w:t>а</w:t>
      </w:r>
      <w:r w:rsidRPr="00BF7936">
        <w:rPr>
          <w:sz w:val="28"/>
          <w:szCs w:val="28"/>
        </w:rPr>
        <w:t>бинетах одних, без учителя; удалять учащихся с уроков; отвлекать ко</w:t>
      </w:r>
      <w:r w:rsidRPr="00BF7936">
        <w:rPr>
          <w:sz w:val="28"/>
          <w:szCs w:val="28"/>
        </w:rPr>
        <w:t>л</w:t>
      </w:r>
      <w:r w:rsidRPr="00BF7936">
        <w:rPr>
          <w:sz w:val="28"/>
          <w:szCs w:val="28"/>
        </w:rPr>
        <w:t>лег от выполнения их функциональных обязанностей.</w:t>
      </w:r>
    </w:p>
    <w:p w:rsidR="009D70F9" w:rsidRPr="00BF7936" w:rsidRDefault="00BF7936" w:rsidP="00955ED4">
      <w:pPr>
        <w:tabs>
          <w:tab w:val="left" w:pos="5565"/>
        </w:tabs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9D70F9" w:rsidRPr="00BF7936">
        <w:rPr>
          <w:sz w:val="28"/>
          <w:szCs w:val="28"/>
        </w:rPr>
        <w:t>.Классный руководител</w:t>
      </w:r>
      <w:r w:rsidR="00061B74" w:rsidRPr="00BF7936">
        <w:rPr>
          <w:sz w:val="28"/>
          <w:szCs w:val="28"/>
        </w:rPr>
        <w:t>ь своевременно, согласно графику</w:t>
      </w:r>
      <w:r w:rsidR="009D70F9" w:rsidRPr="00BF7936">
        <w:rPr>
          <w:sz w:val="28"/>
          <w:szCs w:val="28"/>
        </w:rPr>
        <w:t>, выводит учащихся в столовую.</w:t>
      </w:r>
    </w:p>
    <w:p w:rsidR="009D70F9" w:rsidRPr="00BF7936" w:rsidRDefault="00BF7936" w:rsidP="00955ED4">
      <w:pPr>
        <w:tabs>
          <w:tab w:val="left" w:pos="5565"/>
        </w:tabs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70F9" w:rsidRPr="00BF793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.Заместитель директора по учебно-воспитательной работе школы сво</w:t>
      </w:r>
      <w:r w:rsidR="009D70F9" w:rsidRPr="00BF7936">
        <w:rPr>
          <w:sz w:val="28"/>
          <w:szCs w:val="28"/>
        </w:rPr>
        <w:t>е</w:t>
      </w:r>
      <w:r w:rsidR="009D70F9" w:rsidRPr="00BF7936">
        <w:rPr>
          <w:sz w:val="28"/>
          <w:szCs w:val="28"/>
        </w:rPr>
        <w:t>временно предупреждает учителей и учащихся о замене уроков, мер</w:t>
      </w:r>
      <w:r w:rsidR="009D70F9" w:rsidRPr="00BF7936">
        <w:rPr>
          <w:sz w:val="28"/>
          <w:szCs w:val="28"/>
        </w:rPr>
        <w:t>о</w:t>
      </w:r>
      <w:r w:rsidR="009D70F9" w:rsidRPr="00BF7936">
        <w:rPr>
          <w:sz w:val="28"/>
          <w:szCs w:val="28"/>
        </w:rPr>
        <w:t>приятий.</w:t>
      </w:r>
    </w:p>
    <w:p w:rsidR="009D70F9" w:rsidRPr="00BF7936" w:rsidRDefault="00BF7936" w:rsidP="00955ED4">
      <w:pPr>
        <w:tabs>
          <w:tab w:val="left" w:pos="5565"/>
        </w:tabs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9D70F9" w:rsidRPr="00BF7936">
        <w:rPr>
          <w:sz w:val="28"/>
          <w:szCs w:val="28"/>
        </w:rPr>
        <w:t>.Устанавливается единый день совещаний и педагогических советов (2 раза в  месяц), собраний трудового коллектива – понедельник.</w:t>
      </w:r>
    </w:p>
    <w:p w:rsidR="009D70F9" w:rsidRPr="00BF7936" w:rsidRDefault="00BF7936" w:rsidP="00955ED4">
      <w:pPr>
        <w:tabs>
          <w:tab w:val="left" w:pos="5565"/>
        </w:tabs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9D70F9" w:rsidRPr="00BF7936">
        <w:rPr>
          <w:sz w:val="28"/>
          <w:szCs w:val="28"/>
        </w:rPr>
        <w:t>.В школе устанавливаются единые педагогические правила для педаг</w:t>
      </w:r>
      <w:r w:rsidR="009D70F9" w:rsidRPr="00BF7936">
        <w:rPr>
          <w:sz w:val="28"/>
          <w:szCs w:val="28"/>
        </w:rPr>
        <w:t>о</w:t>
      </w:r>
      <w:r w:rsidR="009D70F9" w:rsidRPr="00BF7936">
        <w:rPr>
          <w:sz w:val="28"/>
          <w:szCs w:val="28"/>
        </w:rPr>
        <w:t xml:space="preserve">гов, работающих в одном классе: </w:t>
      </w:r>
    </w:p>
    <w:p w:rsidR="009D70F9" w:rsidRPr="00BF7936" w:rsidRDefault="009D70F9" w:rsidP="00955ED4">
      <w:pPr>
        <w:tabs>
          <w:tab w:val="left" w:pos="360"/>
          <w:tab w:val="left" w:pos="5565"/>
        </w:tabs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 Урок начинается и заканчивается по звонку;</w:t>
      </w:r>
    </w:p>
    <w:p w:rsidR="009D70F9" w:rsidRPr="00BF7936" w:rsidRDefault="009D70F9" w:rsidP="00955ED4">
      <w:pPr>
        <w:tabs>
          <w:tab w:val="left" w:pos="360"/>
          <w:tab w:val="left" w:pos="5565"/>
        </w:tabs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 Время  урока используется для организации активной познавательной деятельности учащихся;</w:t>
      </w:r>
    </w:p>
    <w:p w:rsidR="009D70F9" w:rsidRPr="00BF7936" w:rsidRDefault="009D70F9" w:rsidP="00955ED4">
      <w:pPr>
        <w:tabs>
          <w:tab w:val="left" w:pos="360"/>
          <w:tab w:val="left" w:pos="5565"/>
        </w:tabs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- Воспитательная функция урока органически связана с </w:t>
      </w:r>
      <w:proofErr w:type="gramStart"/>
      <w:r w:rsidRPr="00BF7936">
        <w:rPr>
          <w:sz w:val="28"/>
          <w:szCs w:val="28"/>
        </w:rPr>
        <w:t>образовател</w:t>
      </w:r>
      <w:r w:rsidRPr="00BF7936">
        <w:rPr>
          <w:sz w:val="28"/>
          <w:szCs w:val="28"/>
        </w:rPr>
        <w:t>ь</w:t>
      </w:r>
      <w:r w:rsidRPr="00BF7936">
        <w:rPr>
          <w:sz w:val="28"/>
          <w:szCs w:val="28"/>
        </w:rPr>
        <w:t>ной</w:t>
      </w:r>
      <w:proofErr w:type="gramEnd"/>
      <w:r w:rsidRPr="00BF7936">
        <w:rPr>
          <w:sz w:val="28"/>
          <w:szCs w:val="28"/>
        </w:rPr>
        <w:t>, развивающей;</w:t>
      </w:r>
    </w:p>
    <w:p w:rsidR="009D70F9" w:rsidRPr="00BF7936" w:rsidRDefault="009D70F9" w:rsidP="00955ED4">
      <w:pPr>
        <w:tabs>
          <w:tab w:val="left" w:pos="360"/>
          <w:tab w:val="left" w:pos="5565"/>
        </w:tabs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 Воспитание на уроке осуществляется через содержание, организацию, методику урока, влияние личности учителя;</w:t>
      </w:r>
    </w:p>
    <w:p w:rsidR="009D70F9" w:rsidRPr="00BF7936" w:rsidRDefault="009D70F9" w:rsidP="00955ED4">
      <w:pPr>
        <w:tabs>
          <w:tab w:val="left" w:pos="360"/>
          <w:tab w:val="left" w:pos="5565"/>
        </w:tabs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-Обращение к учащимся должно быть уважительным;</w:t>
      </w:r>
    </w:p>
    <w:p w:rsidR="009D70F9" w:rsidRPr="00BF7936" w:rsidRDefault="009D70F9" w:rsidP="00955ED4">
      <w:pPr>
        <w:tabs>
          <w:tab w:val="left" w:pos="360"/>
          <w:tab w:val="left" w:pos="5565"/>
        </w:tabs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lastRenderedPageBreak/>
        <w:t>-Учитель в самом начале урока (орг. момент) требует полной готовн</w:t>
      </w:r>
      <w:r w:rsidRPr="00BF7936">
        <w:rPr>
          <w:sz w:val="28"/>
          <w:szCs w:val="28"/>
        </w:rPr>
        <w:t>о</w:t>
      </w:r>
      <w:r w:rsidRPr="00BF7936">
        <w:rPr>
          <w:sz w:val="28"/>
          <w:szCs w:val="28"/>
        </w:rPr>
        <w:t>сти учеников к уроку, наличия учебных принадлежностей, внимания;</w:t>
      </w:r>
    </w:p>
    <w:p w:rsidR="009D70F9" w:rsidRPr="00BF7936" w:rsidRDefault="009D70F9" w:rsidP="00955ED4">
      <w:pPr>
        <w:tabs>
          <w:tab w:val="left" w:pos="360"/>
          <w:tab w:val="left" w:pos="5565"/>
        </w:tabs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-Учитель вырабатывает спокойный сдержанный тон. Регулирование п</w:t>
      </w:r>
      <w:r w:rsidRPr="00BF7936">
        <w:rPr>
          <w:sz w:val="28"/>
          <w:szCs w:val="28"/>
        </w:rPr>
        <w:t>о</w:t>
      </w:r>
      <w:r w:rsidRPr="00BF7936">
        <w:rPr>
          <w:sz w:val="28"/>
          <w:szCs w:val="28"/>
        </w:rPr>
        <w:t>ведения учащихся достигается взглядом, изменением тембра голоса, молчанием и другими педагогическими способами;</w:t>
      </w:r>
    </w:p>
    <w:p w:rsidR="009D70F9" w:rsidRPr="00BF7936" w:rsidRDefault="009D70F9" w:rsidP="00955ED4">
      <w:pPr>
        <w:tabs>
          <w:tab w:val="left" w:pos="360"/>
          <w:tab w:val="left" w:pos="5565"/>
        </w:tabs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 Категорически запрещается крик, оскорбление ученика. Их альтерн</w:t>
      </w:r>
      <w:r w:rsidRPr="00BF7936">
        <w:rPr>
          <w:sz w:val="28"/>
          <w:szCs w:val="28"/>
        </w:rPr>
        <w:t>а</w:t>
      </w:r>
      <w:r w:rsidRPr="00BF7936">
        <w:rPr>
          <w:sz w:val="28"/>
          <w:szCs w:val="28"/>
        </w:rPr>
        <w:t>тива - спокойное требование, спокойный тон, выдержка;</w:t>
      </w:r>
    </w:p>
    <w:p w:rsidR="009D70F9" w:rsidRPr="00BF7936" w:rsidRDefault="009D70F9" w:rsidP="00955ED4">
      <w:pPr>
        <w:tabs>
          <w:tab w:val="left" w:pos="360"/>
          <w:tab w:val="left" w:pos="5565"/>
        </w:tabs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 Учителя, работающие в одном классе, в зависимости от обстоятельств, проводят коррекцию требований, в зависимости от отношения учащи</w:t>
      </w:r>
      <w:r w:rsidRPr="00BF7936">
        <w:rPr>
          <w:sz w:val="28"/>
          <w:szCs w:val="28"/>
        </w:rPr>
        <w:t>х</w:t>
      </w:r>
      <w:r w:rsidRPr="00BF7936">
        <w:rPr>
          <w:sz w:val="28"/>
          <w:szCs w:val="28"/>
        </w:rPr>
        <w:t>ся к учению, их поведения, рекомендаций психолога;</w:t>
      </w:r>
    </w:p>
    <w:p w:rsidR="009D70F9" w:rsidRPr="00BF7936" w:rsidRDefault="009D70F9" w:rsidP="00955ED4">
      <w:pPr>
        <w:tabs>
          <w:tab w:val="left" w:pos="360"/>
          <w:tab w:val="left" w:pos="5565"/>
        </w:tabs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-Требования к оформлению и ведению тетрадей, дневников основыв</w:t>
      </w:r>
      <w:r w:rsidRPr="00BF7936">
        <w:rPr>
          <w:sz w:val="28"/>
          <w:szCs w:val="28"/>
        </w:rPr>
        <w:t>а</w:t>
      </w:r>
      <w:r w:rsidRPr="00BF7936">
        <w:rPr>
          <w:sz w:val="28"/>
          <w:szCs w:val="28"/>
        </w:rPr>
        <w:t>ются на едином орфографическом режиме, вырабатываемом на педаг</w:t>
      </w:r>
      <w:r w:rsidRPr="00BF7936">
        <w:rPr>
          <w:sz w:val="28"/>
          <w:szCs w:val="28"/>
        </w:rPr>
        <w:t>о</w:t>
      </w:r>
      <w:r w:rsidRPr="00BF7936">
        <w:rPr>
          <w:sz w:val="28"/>
          <w:szCs w:val="28"/>
        </w:rPr>
        <w:t>гическом совете и методических объединениях учителей-предметников;</w:t>
      </w:r>
    </w:p>
    <w:p w:rsidR="009D70F9" w:rsidRPr="00BF7936" w:rsidRDefault="009D70F9" w:rsidP="00955ED4">
      <w:pPr>
        <w:tabs>
          <w:tab w:val="left" w:pos="360"/>
          <w:tab w:val="left" w:pos="5565"/>
        </w:tabs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-Все учителя, работающие в одном классе, укрепляют доверие учащи</w:t>
      </w:r>
      <w:r w:rsidRPr="00BF7936">
        <w:rPr>
          <w:sz w:val="28"/>
          <w:szCs w:val="28"/>
        </w:rPr>
        <w:t>х</w:t>
      </w:r>
      <w:r w:rsidRPr="00BF7936">
        <w:rPr>
          <w:sz w:val="28"/>
          <w:szCs w:val="28"/>
        </w:rPr>
        <w:t xml:space="preserve">ся к учителям на основе </w:t>
      </w:r>
      <w:proofErr w:type="spellStart"/>
      <w:r w:rsidRPr="00BF7936">
        <w:rPr>
          <w:sz w:val="28"/>
          <w:szCs w:val="28"/>
        </w:rPr>
        <w:t>межпредметных</w:t>
      </w:r>
      <w:proofErr w:type="spellEnd"/>
      <w:r w:rsidRPr="00BF7936">
        <w:rPr>
          <w:sz w:val="28"/>
          <w:szCs w:val="28"/>
        </w:rPr>
        <w:t xml:space="preserve"> связей, взаимоуважения друг к другу;</w:t>
      </w:r>
    </w:p>
    <w:p w:rsidR="009D70F9" w:rsidRPr="00BF7936" w:rsidRDefault="009D70F9" w:rsidP="00955ED4">
      <w:pPr>
        <w:tabs>
          <w:tab w:val="left" w:pos="360"/>
          <w:tab w:val="left" w:pos="5565"/>
        </w:tabs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-Важное место в воспитании занимают высокие профессиональные к</w:t>
      </w:r>
      <w:r w:rsidRPr="00BF7936">
        <w:rPr>
          <w:sz w:val="28"/>
          <w:szCs w:val="28"/>
        </w:rPr>
        <w:t>а</w:t>
      </w:r>
      <w:r w:rsidRPr="00BF7936">
        <w:rPr>
          <w:sz w:val="28"/>
          <w:szCs w:val="28"/>
        </w:rPr>
        <w:t>чества, которые совершенствуются в совместной работе. Поиск</w:t>
      </w:r>
    </w:p>
    <w:p w:rsidR="009D70F9" w:rsidRPr="00BF7936" w:rsidRDefault="009D70F9" w:rsidP="00955ED4">
      <w:pPr>
        <w:tabs>
          <w:tab w:val="left" w:pos="360"/>
          <w:tab w:val="left" w:pos="5565"/>
        </w:tabs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новых методов, форм, средств обучения и воспитания и их обсуждение является постоянным атрибутом работы учителя.</w:t>
      </w:r>
    </w:p>
    <w:p w:rsidR="009D70F9" w:rsidRPr="00BF7936" w:rsidRDefault="009D70F9" w:rsidP="00955ED4">
      <w:pPr>
        <w:tabs>
          <w:tab w:val="left" w:pos="5565"/>
        </w:tabs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Правила внутреннего распорядка работы школы являются едиными и обязаны исполняться всеми педагогическими работниками школы без исключения, </w:t>
      </w:r>
      <w:proofErr w:type="gramStart"/>
      <w:r w:rsidRPr="00BF7936">
        <w:rPr>
          <w:sz w:val="28"/>
          <w:szCs w:val="28"/>
        </w:rPr>
        <w:t>контроль за</w:t>
      </w:r>
      <w:proofErr w:type="gramEnd"/>
      <w:r w:rsidRPr="00BF7936">
        <w:rPr>
          <w:sz w:val="28"/>
          <w:szCs w:val="28"/>
        </w:rPr>
        <w:t xml:space="preserve"> соблюдением правил возложен на админ</w:t>
      </w:r>
      <w:r w:rsidRPr="00BF7936">
        <w:rPr>
          <w:sz w:val="28"/>
          <w:szCs w:val="28"/>
        </w:rPr>
        <w:t>и</w:t>
      </w:r>
      <w:r w:rsidRPr="00BF7936">
        <w:rPr>
          <w:sz w:val="28"/>
          <w:szCs w:val="28"/>
        </w:rPr>
        <w:t xml:space="preserve">страцию школы и профсоюзный комитет. </w:t>
      </w:r>
    </w:p>
    <w:p w:rsidR="009D70F9" w:rsidRPr="00BF7936" w:rsidRDefault="009D70F9" w:rsidP="00955ED4">
      <w:pPr>
        <w:tabs>
          <w:tab w:val="left" w:pos="5565"/>
        </w:tabs>
        <w:ind w:left="360" w:right="567" w:hanging="360"/>
        <w:jc w:val="both"/>
        <w:rPr>
          <w:sz w:val="28"/>
          <w:szCs w:val="28"/>
        </w:rPr>
      </w:pPr>
    </w:p>
    <w:p w:rsidR="009D70F9" w:rsidRPr="00BF7936" w:rsidRDefault="009D70F9" w:rsidP="00955ED4">
      <w:pPr>
        <w:pStyle w:val="1"/>
        <w:numPr>
          <w:ilvl w:val="0"/>
          <w:numId w:val="19"/>
        </w:numPr>
        <w:ind w:left="360" w:right="567" w:hanging="360"/>
        <w:jc w:val="both"/>
        <w:rPr>
          <w:szCs w:val="28"/>
        </w:rPr>
      </w:pPr>
      <w:r w:rsidRPr="00BF7936">
        <w:rPr>
          <w:szCs w:val="28"/>
          <w:lang w:val="en-US"/>
        </w:rPr>
        <w:t>V</w:t>
      </w:r>
      <w:r w:rsidRPr="00BF7936">
        <w:rPr>
          <w:szCs w:val="28"/>
        </w:rPr>
        <w:t>. Основные права и обязанности работодателя</w:t>
      </w:r>
    </w:p>
    <w:p w:rsidR="009D70F9" w:rsidRPr="00BF7936" w:rsidRDefault="005A5E3A" w:rsidP="00955ED4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D70F9" w:rsidRPr="00BF7936">
        <w:rPr>
          <w:sz w:val="28"/>
          <w:szCs w:val="28"/>
        </w:rPr>
        <w:t>Работодатель имеет право:</w:t>
      </w:r>
    </w:p>
    <w:p w:rsidR="009D70F9" w:rsidRPr="00BF7936" w:rsidRDefault="009D70F9" w:rsidP="00955ED4">
      <w:pPr>
        <w:widowControl w:val="0"/>
        <w:autoSpaceDE w:val="0"/>
        <w:ind w:left="54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-заключать, изменять и расторгать трудовые договоры с работниками в порядке и на условиях, которые установлены федеральными закон</w:t>
      </w:r>
      <w:r w:rsidRPr="00BF7936">
        <w:rPr>
          <w:sz w:val="28"/>
          <w:szCs w:val="28"/>
        </w:rPr>
        <w:t>а</w:t>
      </w:r>
      <w:r w:rsidRPr="00BF7936">
        <w:rPr>
          <w:sz w:val="28"/>
          <w:szCs w:val="28"/>
        </w:rPr>
        <w:t>ми;</w:t>
      </w:r>
    </w:p>
    <w:p w:rsidR="009D70F9" w:rsidRPr="00BF7936" w:rsidRDefault="009D70F9" w:rsidP="00955ED4">
      <w:pPr>
        <w:widowControl w:val="0"/>
        <w:autoSpaceDE w:val="0"/>
        <w:ind w:left="54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-вести коллективные переговоры и заключать коллективные договоры;</w:t>
      </w:r>
    </w:p>
    <w:p w:rsidR="009D70F9" w:rsidRPr="00BF7936" w:rsidRDefault="009D70F9" w:rsidP="00955ED4">
      <w:pPr>
        <w:widowControl w:val="0"/>
        <w:autoSpaceDE w:val="0"/>
        <w:ind w:left="54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-требовать от работников исполнения трудовых обязанностей, собл</w:t>
      </w:r>
      <w:r w:rsidRPr="00BF7936">
        <w:rPr>
          <w:sz w:val="28"/>
          <w:szCs w:val="28"/>
        </w:rPr>
        <w:t>ю</w:t>
      </w:r>
      <w:r w:rsidRPr="00BF7936">
        <w:rPr>
          <w:sz w:val="28"/>
          <w:szCs w:val="28"/>
        </w:rPr>
        <w:t>дения правил внутреннего трудового распорядка;</w:t>
      </w:r>
    </w:p>
    <w:p w:rsidR="009D70F9" w:rsidRPr="00BF7936" w:rsidRDefault="009D70F9" w:rsidP="00955ED4">
      <w:pPr>
        <w:widowControl w:val="0"/>
        <w:autoSpaceDE w:val="0"/>
        <w:ind w:left="54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-поощрять работников за добросовестный труд;</w:t>
      </w:r>
    </w:p>
    <w:p w:rsidR="009D70F9" w:rsidRPr="00BF7936" w:rsidRDefault="009D70F9" w:rsidP="00955ED4">
      <w:pPr>
        <w:widowControl w:val="0"/>
        <w:autoSpaceDE w:val="0"/>
        <w:ind w:left="54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-привлекать работников к дисциплинарной и материальной отве</w:t>
      </w:r>
      <w:r w:rsidRPr="00BF7936">
        <w:rPr>
          <w:sz w:val="28"/>
          <w:szCs w:val="28"/>
        </w:rPr>
        <w:t>т</w:t>
      </w:r>
      <w:r w:rsidRPr="00BF7936">
        <w:rPr>
          <w:sz w:val="28"/>
          <w:szCs w:val="28"/>
        </w:rPr>
        <w:t>ственности в порядке, установленном федеральными законами;</w:t>
      </w:r>
    </w:p>
    <w:p w:rsidR="009D70F9" w:rsidRPr="00BF7936" w:rsidRDefault="009D70F9" w:rsidP="00955ED4">
      <w:pPr>
        <w:widowControl w:val="0"/>
        <w:autoSpaceDE w:val="0"/>
        <w:ind w:left="54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-принимать локальные нормативные акты;</w:t>
      </w:r>
    </w:p>
    <w:p w:rsidR="009D70F9" w:rsidRPr="00BF7936" w:rsidRDefault="009D70F9" w:rsidP="00955ED4">
      <w:pPr>
        <w:widowControl w:val="0"/>
        <w:autoSpaceDE w:val="0"/>
        <w:ind w:left="54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-иные права, предусмотренные трудовым законодательством, колле</w:t>
      </w:r>
      <w:r w:rsidRPr="00BF7936">
        <w:rPr>
          <w:sz w:val="28"/>
          <w:szCs w:val="28"/>
        </w:rPr>
        <w:t>к</w:t>
      </w:r>
      <w:r w:rsidRPr="00BF7936">
        <w:rPr>
          <w:sz w:val="28"/>
          <w:szCs w:val="28"/>
        </w:rPr>
        <w:t>тивным договором, соглашениями, трудовым договором и настоящ</w:t>
      </w:r>
      <w:r w:rsidRPr="00BF7936">
        <w:rPr>
          <w:sz w:val="28"/>
          <w:szCs w:val="28"/>
        </w:rPr>
        <w:t>и</w:t>
      </w:r>
      <w:r w:rsidRPr="00BF7936">
        <w:rPr>
          <w:sz w:val="28"/>
          <w:szCs w:val="28"/>
        </w:rPr>
        <w:t>ми правилами.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0F9" w:rsidRPr="00BF7936">
        <w:rPr>
          <w:sz w:val="28"/>
          <w:szCs w:val="28"/>
        </w:rPr>
        <w:t>.2. Работодатель обязан:</w:t>
      </w:r>
    </w:p>
    <w:p w:rsidR="009D70F9" w:rsidRPr="00BF7936" w:rsidRDefault="009D70F9" w:rsidP="00955ED4">
      <w:pPr>
        <w:widowControl w:val="0"/>
        <w:numPr>
          <w:ilvl w:val="0"/>
          <w:numId w:val="22"/>
        </w:numPr>
        <w:tabs>
          <w:tab w:val="left" w:pos="540"/>
        </w:tabs>
        <w:autoSpaceDE w:val="0"/>
        <w:ind w:left="360" w:right="567" w:firstLine="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соблюдать законы и иные нормативные правовые акты, локальные нормативные акты, условия коллективного договора, соглашений, тр</w:t>
      </w:r>
      <w:r w:rsidRPr="00BF7936">
        <w:rPr>
          <w:sz w:val="28"/>
          <w:szCs w:val="28"/>
        </w:rPr>
        <w:t>у</w:t>
      </w:r>
      <w:r w:rsidRPr="00BF7936">
        <w:rPr>
          <w:sz w:val="28"/>
          <w:szCs w:val="28"/>
        </w:rPr>
        <w:lastRenderedPageBreak/>
        <w:t>довых договоров;</w:t>
      </w:r>
    </w:p>
    <w:p w:rsidR="009D70F9" w:rsidRPr="00BF7936" w:rsidRDefault="009D70F9" w:rsidP="00955ED4">
      <w:pPr>
        <w:widowControl w:val="0"/>
        <w:numPr>
          <w:ilvl w:val="0"/>
          <w:numId w:val="22"/>
        </w:numPr>
        <w:tabs>
          <w:tab w:val="left" w:pos="540"/>
        </w:tabs>
        <w:autoSpaceDE w:val="0"/>
        <w:ind w:left="360" w:right="567" w:firstLine="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предоставлять работникам работу;</w:t>
      </w:r>
    </w:p>
    <w:p w:rsidR="009D70F9" w:rsidRPr="00BF7936" w:rsidRDefault="009D70F9" w:rsidP="00955ED4">
      <w:pPr>
        <w:widowControl w:val="0"/>
        <w:numPr>
          <w:ilvl w:val="0"/>
          <w:numId w:val="22"/>
        </w:numPr>
        <w:tabs>
          <w:tab w:val="left" w:pos="540"/>
        </w:tabs>
        <w:autoSpaceDE w:val="0"/>
        <w:ind w:left="360" w:right="567" w:firstLine="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правильно организовать труд работников;</w:t>
      </w:r>
    </w:p>
    <w:p w:rsidR="009D70F9" w:rsidRPr="00BF7936" w:rsidRDefault="009D70F9" w:rsidP="00955ED4">
      <w:pPr>
        <w:widowControl w:val="0"/>
        <w:numPr>
          <w:ilvl w:val="0"/>
          <w:numId w:val="22"/>
        </w:numPr>
        <w:tabs>
          <w:tab w:val="left" w:pos="540"/>
        </w:tabs>
        <w:autoSpaceDE w:val="0"/>
        <w:ind w:left="360" w:right="567" w:firstLine="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принимать локальные нормативные акты, затрагивающие трудовые права работников, по согласованию либо с учетом мнения профкома.</w:t>
      </w:r>
    </w:p>
    <w:p w:rsidR="009D70F9" w:rsidRPr="00BF7936" w:rsidRDefault="009D70F9" w:rsidP="00955ED4">
      <w:pPr>
        <w:widowControl w:val="0"/>
        <w:numPr>
          <w:ilvl w:val="0"/>
          <w:numId w:val="22"/>
        </w:numPr>
        <w:tabs>
          <w:tab w:val="left" w:pos="540"/>
        </w:tabs>
        <w:autoSpaceDE w:val="0"/>
        <w:ind w:left="360" w:right="567" w:firstLine="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выплачивать причитающуюся работникам  заработную плату в сроки, установленные коллективным договором.</w:t>
      </w:r>
    </w:p>
    <w:p w:rsidR="009D70F9" w:rsidRPr="00BF7936" w:rsidRDefault="009D70F9" w:rsidP="00955ED4">
      <w:pPr>
        <w:pStyle w:val="310"/>
        <w:numPr>
          <w:ilvl w:val="0"/>
          <w:numId w:val="22"/>
        </w:numPr>
        <w:tabs>
          <w:tab w:val="left" w:pos="540"/>
        </w:tabs>
        <w:suppressAutoHyphens w:val="0"/>
        <w:ind w:left="360" w:right="567" w:firstLine="0"/>
        <w:rPr>
          <w:rFonts w:ascii="Times New Roman" w:hAnsi="Times New Roman" w:cs="Times New Roman"/>
          <w:szCs w:val="28"/>
        </w:rPr>
      </w:pPr>
      <w:r w:rsidRPr="00BF7936">
        <w:rPr>
          <w:rFonts w:ascii="Times New Roman" w:hAnsi="Times New Roman" w:cs="Times New Roman"/>
          <w:szCs w:val="28"/>
        </w:rPr>
        <w:t>выплачивать  работникам среднюю заработную плату во всех случаях нарушения условий трудового договора;</w:t>
      </w:r>
    </w:p>
    <w:p w:rsidR="009D70F9" w:rsidRPr="00BF7936" w:rsidRDefault="009D70F9" w:rsidP="00955ED4">
      <w:pPr>
        <w:widowControl w:val="0"/>
        <w:numPr>
          <w:ilvl w:val="0"/>
          <w:numId w:val="22"/>
        </w:numPr>
        <w:tabs>
          <w:tab w:val="left" w:pos="540"/>
        </w:tabs>
        <w:autoSpaceDE w:val="0"/>
        <w:ind w:left="360" w:right="567" w:firstLine="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закреплять за каждым работником определенное рабочее место раб</w:t>
      </w:r>
      <w:r w:rsidRPr="00BF7936">
        <w:rPr>
          <w:sz w:val="28"/>
          <w:szCs w:val="28"/>
        </w:rPr>
        <w:t>о</w:t>
      </w:r>
      <w:r w:rsidRPr="00BF7936">
        <w:rPr>
          <w:sz w:val="28"/>
          <w:szCs w:val="28"/>
        </w:rPr>
        <w:t>ты и обеспечивать исправное состояние оборудования и помещения школы, безопасность условий труда;</w:t>
      </w:r>
    </w:p>
    <w:p w:rsidR="009D70F9" w:rsidRPr="00BF7936" w:rsidRDefault="009D70F9" w:rsidP="00955ED4">
      <w:pPr>
        <w:pStyle w:val="310"/>
        <w:numPr>
          <w:ilvl w:val="0"/>
          <w:numId w:val="22"/>
        </w:numPr>
        <w:tabs>
          <w:tab w:val="left" w:pos="540"/>
        </w:tabs>
        <w:suppressAutoHyphens w:val="0"/>
        <w:ind w:left="360" w:right="567" w:firstLine="0"/>
        <w:rPr>
          <w:rFonts w:ascii="Times New Roman" w:hAnsi="Times New Roman" w:cs="Times New Roman"/>
          <w:szCs w:val="28"/>
        </w:rPr>
      </w:pPr>
      <w:r w:rsidRPr="00BF7936">
        <w:rPr>
          <w:rFonts w:ascii="Times New Roman" w:hAnsi="Times New Roman" w:cs="Times New Roman"/>
          <w:szCs w:val="28"/>
        </w:rPr>
        <w:t>создавать условия для повышения работниками профессиональной квалификации;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организовывать проведение за счет собственных средств обязательных периодических медицинских осмотров работников с сохранением места работы и среднего заработка.</w:t>
      </w:r>
    </w:p>
    <w:p w:rsidR="009D70F9" w:rsidRPr="00BF7936" w:rsidRDefault="009D70F9" w:rsidP="00955ED4">
      <w:pPr>
        <w:ind w:left="360" w:right="567" w:hanging="360"/>
        <w:jc w:val="both"/>
        <w:rPr>
          <w:b/>
          <w:bCs/>
          <w:sz w:val="28"/>
          <w:szCs w:val="28"/>
        </w:rPr>
      </w:pPr>
    </w:p>
    <w:p w:rsidR="009D70F9" w:rsidRPr="00BF7936" w:rsidRDefault="009D70F9" w:rsidP="00955ED4">
      <w:pPr>
        <w:ind w:left="360" w:right="567" w:hanging="360"/>
        <w:jc w:val="both"/>
        <w:rPr>
          <w:b/>
          <w:bCs/>
          <w:sz w:val="28"/>
          <w:szCs w:val="28"/>
        </w:rPr>
      </w:pPr>
      <w:r w:rsidRPr="00BF7936">
        <w:rPr>
          <w:b/>
          <w:bCs/>
          <w:sz w:val="28"/>
          <w:szCs w:val="28"/>
          <w:lang w:val="en-US"/>
        </w:rPr>
        <w:t>VI</w:t>
      </w:r>
      <w:r w:rsidRPr="00BF7936">
        <w:rPr>
          <w:b/>
          <w:bCs/>
          <w:sz w:val="28"/>
          <w:szCs w:val="28"/>
        </w:rPr>
        <w:t>. Рабочее время и время отдыха</w:t>
      </w:r>
    </w:p>
    <w:p w:rsidR="00934ED6" w:rsidRPr="00BF7936" w:rsidRDefault="00934ED6" w:rsidP="00955ED4">
      <w:pPr>
        <w:ind w:left="360" w:right="567" w:hanging="360"/>
        <w:jc w:val="both"/>
        <w:rPr>
          <w:b/>
          <w:bCs/>
          <w:sz w:val="28"/>
          <w:szCs w:val="28"/>
        </w:rPr>
      </w:pP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D70F9" w:rsidRPr="00BF7936">
        <w:rPr>
          <w:bCs/>
          <w:sz w:val="28"/>
          <w:szCs w:val="28"/>
        </w:rPr>
        <w:t>.1.Режим работы:</w:t>
      </w:r>
      <w:r w:rsidR="009D70F9" w:rsidRPr="00BF7936">
        <w:rPr>
          <w:sz w:val="28"/>
          <w:szCs w:val="28"/>
        </w:rPr>
        <w:t xml:space="preserve"> 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iCs/>
          <w:sz w:val="28"/>
          <w:szCs w:val="28"/>
        </w:rPr>
        <w:t xml:space="preserve">     Рабочее время работников определяется правилами внутреннего труд</w:t>
      </w:r>
      <w:r w:rsidRPr="00BF7936">
        <w:rPr>
          <w:iCs/>
          <w:sz w:val="28"/>
          <w:szCs w:val="28"/>
        </w:rPr>
        <w:t>о</w:t>
      </w:r>
      <w:r w:rsidRPr="00BF7936">
        <w:rPr>
          <w:iCs/>
          <w:sz w:val="28"/>
          <w:szCs w:val="28"/>
        </w:rPr>
        <w:t>вого распорядка образовательного учреждения, а   также учебным ра</w:t>
      </w:r>
      <w:r w:rsidRPr="00BF7936">
        <w:rPr>
          <w:iCs/>
          <w:sz w:val="28"/>
          <w:szCs w:val="28"/>
        </w:rPr>
        <w:t>с</w:t>
      </w:r>
      <w:r w:rsidRPr="00BF7936">
        <w:rPr>
          <w:iCs/>
          <w:sz w:val="28"/>
          <w:szCs w:val="28"/>
        </w:rPr>
        <w:t>писанием и должностными обязанностями, возлагаемыми на них Уст</w:t>
      </w:r>
      <w:r w:rsidRPr="00BF7936">
        <w:rPr>
          <w:iCs/>
          <w:sz w:val="28"/>
          <w:szCs w:val="28"/>
        </w:rPr>
        <w:t>а</w:t>
      </w:r>
      <w:r w:rsidRPr="00BF7936">
        <w:rPr>
          <w:iCs/>
          <w:sz w:val="28"/>
          <w:szCs w:val="28"/>
        </w:rPr>
        <w:t>вом учреждения и трудовым договором, годовым календарным уче</w:t>
      </w:r>
      <w:r w:rsidRPr="00BF7936">
        <w:rPr>
          <w:iCs/>
          <w:sz w:val="28"/>
          <w:szCs w:val="28"/>
        </w:rPr>
        <w:t>б</w:t>
      </w:r>
      <w:r w:rsidRPr="00BF7936">
        <w:rPr>
          <w:iCs/>
          <w:sz w:val="28"/>
          <w:szCs w:val="28"/>
        </w:rPr>
        <w:t>ным планом, графиком сменности</w:t>
      </w:r>
      <w:r w:rsidRPr="00BF7936">
        <w:rPr>
          <w:sz w:val="28"/>
          <w:szCs w:val="28"/>
        </w:rPr>
        <w:t xml:space="preserve">: </w:t>
      </w:r>
    </w:p>
    <w:p w:rsidR="009D70F9" w:rsidRPr="00BF7936" w:rsidRDefault="009D70F9" w:rsidP="00955ED4">
      <w:pPr>
        <w:tabs>
          <w:tab w:val="left" w:pos="5565"/>
        </w:tabs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работник обязан соблюдать дисциплину труда: вовремя приходить на работу, соблюдать установленную продолжительность рабочего врем</w:t>
      </w:r>
      <w:r w:rsidRPr="00BF7936">
        <w:rPr>
          <w:sz w:val="28"/>
          <w:szCs w:val="28"/>
        </w:rPr>
        <w:t>е</w:t>
      </w:r>
      <w:r w:rsidRPr="00BF7936">
        <w:rPr>
          <w:sz w:val="28"/>
          <w:szCs w:val="28"/>
        </w:rPr>
        <w:t>ни, своевременно и точно выполнять распоряжения администрации;</w:t>
      </w:r>
    </w:p>
    <w:p w:rsidR="0084169D" w:rsidRPr="00BF7936" w:rsidRDefault="005A5E3A" w:rsidP="00955ED4">
      <w:pPr>
        <w:tabs>
          <w:tab w:val="left" w:pos="540"/>
          <w:tab w:val="num" w:pos="72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 xml:space="preserve">.2. </w:t>
      </w:r>
      <w:r w:rsidR="0084169D" w:rsidRPr="00BF7936">
        <w:rPr>
          <w:sz w:val="28"/>
          <w:szCs w:val="28"/>
        </w:rPr>
        <w:t>В учреждении устанавливается пятидневная рабочая  неделя с двумя в</w:t>
      </w:r>
      <w:r w:rsidR="0084169D" w:rsidRPr="00BF7936">
        <w:rPr>
          <w:sz w:val="28"/>
          <w:szCs w:val="28"/>
        </w:rPr>
        <w:t>ы</w:t>
      </w:r>
      <w:r w:rsidR="0084169D" w:rsidRPr="00BF7936">
        <w:rPr>
          <w:sz w:val="28"/>
          <w:szCs w:val="28"/>
        </w:rPr>
        <w:t>ход</w:t>
      </w:r>
      <w:r w:rsidR="00C0644C" w:rsidRPr="00BF7936">
        <w:rPr>
          <w:sz w:val="28"/>
          <w:szCs w:val="28"/>
        </w:rPr>
        <w:t>ными днями: суббота, воскресенье. Режим работы учреждения с 08.00 до 17</w:t>
      </w:r>
      <w:r w:rsidR="0084169D" w:rsidRPr="00BF7936">
        <w:rPr>
          <w:sz w:val="28"/>
          <w:szCs w:val="28"/>
        </w:rPr>
        <w:t>.00 ч.</w:t>
      </w:r>
    </w:p>
    <w:p w:rsidR="0084169D" w:rsidRPr="00BF7936" w:rsidRDefault="005A5E3A" w:rsidP="00955ED4">
      <w:pPr>
        <w:shd w:val="clear" w:color="auto" w:fill="FFFFFF"/>
        <w:tabs>
          <w:tab w:val="left" w:pos="3190"/>
          <w:tab w:val="left" w:pos="4680"/>
          <w:tab w:val="left" w:leader="underscore" w:pos="6192"/>
        </w:tabs>
        <w:jc w:val="both"/>
      </w:pPr>
      <w:r>
        <w:t>3</w:t>
      </w:r>
      <w:r w:rsidR="00C0644C" w:rsidRPr="00BF7936">
        <w:t>.3.</w:t>
      </w:r>
      <w:r w:rsidR="0084169D" w:rsidRPr="00BF7936">
        <w:t xml:space="preserve"> </w:t>
      </w:r>
      <w:r w:rsidR="00C0644C" w:rsidRPr="00BF7936">
        <w:t xml:space="preserve">    </w:t>
      </w:r>
      <w:r w:rsidR="0084169D" w:rsidRPr="00BF7936">
        <w:rPr>
          <w:sz w:val="28"/>
          <w:szCs w:val="28"/>
        </w:rPr>
        <w:t xml:space="preserve">Особенности режима рабочего времени </w:t>
      </w:r>
      <w:r w:rsidR="0084169D" w:rsidRPr="00BF7936">
        <w:rPr>
          <w:spacing w:val="-2"/>
          <w:sz w:val="28"/>
          <w:szCs w:val="28"/>
        </w:rPr>
        <w:t xml:space="preserve">и времени </w:t>
      </w:r>
      <w:proofErr w:type="gramStart"/>
      <w:r w:rsidR="0084169D" w:rsidRPr="00BF7936">
        <w:rPr>
          <w:spacing w:val="-2"/>
          <w:sz w:val="28"/>
          <w:szCs w:val="28"/>
        </w:rPr>
        <w:t>отдыха</w:t>
      </w:r>
      <w:proofErr w:type="gramEnd"/>
      <w:r w:rsidR="0084169D" w:rsidRPr="00BF7936">
        <w:rPr>
          <w:spacing w:val="-2"/>
          <w:sz w:val="28"/>
          <w:szCs w:val="28"/>
        </w:rPr>
        <w:t xml:space="preserve"> </w:t>
      </w:r>
      <w:r w:rsidR="0084169D" w:rsidRPr="00BF7936">
        <w:rPr>
          <w:spacing w:val="-1"/>
          <w:sz w:val="28"/>
          <w:szCs w:val="28"/>
        </w:rPr>
        <w:t>педагогических и других работников образовательных учреждений устанавливаются в соотве</w:t>
      </w:r>
      <w:r w:rsidR="0084169D" w:rsidRPr="00BF7936">
        <w:rPr>
          <w:spacing w:val="-1"/>
          <w:sz w:val="28"/>
          <w:szCs w:val="28"/>
        </w:rPr>
        <w:t>т</w:t>
      </w:r>
      <w:r w:rsidR="0084169D" w:rsidRPr="00BF7936">
        <w:rPr>
          <w:spacing w:val="-1"/>
          <w:sz w:val="28"/>
          <w:szCs w:val="28"/>
        </w:rPr>
        <w:t>ствии с трудовым законодательством  Российской Федерации.</w:t>
      </w:r>
    </w:p>
    <w:p w:rsidR="0084169D" w:rsidRPr="00BF7936" w:rsidRDefault="005A5E3A" w:rsidP="00955ED4">
      <w:pPr>
        <w:tabs>
          <w:tab w:val="left" w:pos="540"/>
          <w:tab w:val="num" w:pos="720"/>
          <w:tab w:val="left" w:pos="162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C0644C" w:rsidRPr="00BF7936">
        <w:rPr>
          <w:sz w:val="28"/>
          <w:szCs w:val="28"/>
        </w:rPr>
        <w:t xml:space="preserve">.4.    </w:t>
      </w:r>
      <w:r w:rsidR="0084169D" w:rsidRPr="00BF7936">
        <w:rPr>
          <w:sz w:val="28"/>
          <w:szCs w:val="28"/>
        </w:rPr>
        <w:t>Режим рабочего времени и отдыха педагогических и других работников образовательного учреждения, включающий предоставление выходных дней, определяется с учетом режима деятельности образовательного учреждения и устанавливается коллективным договором учреждения, Правилами внутренн</w:t>
      </w:r>
      <w:r w:rsidR="0084169D" w:rsidRPr="00BF7936">
        <w:rPr>
          <w:sz w:val="28"/>
          <w:szCs w:val="28"/>
        </w:rPr>
        <w:t>е</w:t>
      </w:r>
      <w:r w:rsidR="0084169D" w:rsidRPr="00BF7936">
        <w:rPr>
          <w:sz w:val="28"/>
          <w:szCs w:val="28"/>
        </w:rPr>
        <w:t>го трудового</w:t>
      </w:r>
      <w:r w:rsidR="00061B74" w:rsidRPr="00BF7936">
        <w:rPr>
          <w:sz w:val="28"/>
          <w:szCs w:val="28"/>
        </w:rPr>
        <w:t xml:space="preserve"> распорядка</w:t>
      </w:r>
      <w:r w:rsidR="0084169D" w:rsidRPr="00BF7936">
        <w:rPr>
          <w:sz w:val="28"/>
          <w:szCs w:val="28"/>
        </w:rPr>
        <w:t>, расписаниями занятий, графиками работы.</w:t>
      </w:r>
    </w:p>
    <w:p w:rsidR="0084169D" w:rsidRPr="00BF7936" w:rsidRDefault="0084169D" w:rsidP="00955ED4">
      <w:pPr>
        <w:tabs>
          <w:tab w:val="left" w:pos="540"/>
          <w:tab w:val="num" w:pos="720"/>
          <w:tab w:val="left" w:pos="1620"/>
        </w:tabs>
        <w:jc w:val="both"/>
        <w:rPr>
          <w:color w:val="FF0000"/>
          <w:sz w:val="28"/>
          <w:szCs w:val="28"/>
        </w:rPr>
      </w:pP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.5. Расписание уроков составляется работодателем по согласованию с профсоюзным комитетом с учетом обеспечения педагогической целес</w:t>
      </w:r>
      <w:r w:rsidR="009D70F9" w:rsidRPr="00BF7936">
        <w:rPr>
          <w:sz w:val="28"/>
          <w:szCs w:val="28"/>
        </w:rPr>
        <w:t>о</w:t>
      </w:r>
      <w:r w:rsidR="009D70F9" w:rsidRPr="00BF7936">
        <w:rPr>
          <w:sz w:val="28"/>
          <w:szCs w:val="28"/>
        </w:rPr>
        <w:lastRenderedPageBreak/>
        <w:t>образности, соблюдения санитарно-гигиенических норм и максимал</w:t>
      </w:r>
      <w:r w:rsidR="009D70F9" w:rsidRPr="00BF7936">
        <w:rPr>
          <w:sz w:val="28"/>
          <w:szCs w:val="28"/>
        </w:rPr>
        <w:t>ь</w:t>
      </w:r>
      <w:r w:rsidR="009D70F9" w:rsidRPr="00BF7936">
        <w:rPr>
          <w:sz w:val="28"/>
          <w:szCs w:val="28"/>
        </w:rPr>
        <w:t>ной  экономии времени работников.</w:t>
      </w:r>
    </w:p>
    <w:p w:rsidR="009D70F9" w:rsidRPr="00BF7936" w:rsidRDefault="009D70F9" w:rsidP="00955ED4">
      <w:pPr>
        <w:pStyle w:val="310"/>
        <w:ind w:left="360" w:right="567" w:hanging="360"/>
        <w:rPr>
          <w:rFonts w:ascii="Times New Roman" w:hAnsi="Times New Roman" w:cs="Times New Roman"/>
          <w:szCs w:val="28"/>
        </w:rPr>
      </w:pPr>
      <w:r w:rsidRPr="00BF7936">
        <w:rPr>
          <w:rFonts w:ascii="Times New Roman" w:hAnsi="Times New Roman" w:cs="Times New Roman"/>
          <w:szCs w:val="28"/>
        </w:rPr>
        <w:t xml:space="preserve">      В случае если расписание уроков составлено так,  что перерыв между уроками составляет более двух часов, заработная плата женщинам повышается на 30 процентов (Постановление ВС РСФСР от 01.11,90 г. № 298/3-1 «О неотложных мерах по улучшению положения женщин, семьи, охраны материнства и детства на селе»).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.6.Часы, свободные от уроков, дежурств, участия во внеурочных мер</w:t>
      </w:r>
      <w:r w:rsidR="009D70F9" w:rsidRPr="00BF7936">
        <w:rPr>
          <w:sz w:val="28"/>
          <w:szCs w:val="28"/>
        </w:rPr>
        <w:t>о</w:t>
      </w:r>
      <w:r w:rsidR="009D70F9" w:rsidRPr="00BF7936">
        <w:rPr>
          <w:sz w:val="28"/>
          <w:szCs w:val="28"/>
        </w:rPr>
        <w:t>приятиях, предусмотренных планом образовательного учреждения (з</w:t>
      </w:r>
      <w:r w:rsidR="009D70F9" w:rsidRPr="00BF7936">
        <w:rPr>
          <w:sz w:val="28"/>
          <w:szCs w:val="28"/>
        </w:rPr>
        <w:t>а</w:t>
      </w:r>
      <w:r w:rsidR="009D70F9" w:rsidRPr="00BF7936">
        <w:rPr>
          <w:sz w:val="28"/>
          <w:szCs w:val="28"/>
        </w:rPr>
        <w:t>седания педагогического совета, родительские, собрания и т.п.), уч</w:t>
      </w:r>
      <w:r w:rsidR="009D70F9" w:rsidRPr="00BF7936">
        <w:rPr>
          <w:sz w:val="28"/>
          <w:szCs w:val="28"/>
        </w:rPr>
        <w:t>и</w:t>
      </w:r>
      <w:r w:rsidR="009D70F9" w:rsidRPr="00BF7936">
        <w:rPr>
          <w:sz w:val="28"/>
          <w:szCs w:val="28"/>
        </w:rPr>
        <w:t xml:space="preserve">тель вправе использовать по своему усмотрению                                                                                                             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.7.  Во время приостановки работы, и  в случае задержки выплаты зар</w:t>
      </w:r>
      <w:r w:rsidR="009D70F9" w:rsidRPr="00BF7936">
        <w:rPr>
          <w:sz w:val="28"/>
          <w:szCs w:val="28"/>
        </w:rPr>
        <w:t>а</w:t>
      </w:r>
      <w:r w:rsidR="009D70F9" w:rsidRPr="00BF7936">
        <w:rPr>
          <w:sz w:val="28"/>
          <w:szCs w:val="28"/>
        </w:rPr>
        <w:t>ботной платы (ст. 142 ТК РФ), работники имеют право не присутств</w:t>
      </w:r>
      <w:r w:rsidR="009D70F9" w:rsidRPr="00BF7936">
        <w:rPr>
          <w:sz w:val="28"/>
          <w:szCs w:val="28"/>
        </w:rPr>
        <w:t>о</w:t>
      </w:r>
      <w:r w:rsidR="009D70F9" w:rsidRPr="00BF7936">
        <w:rPr>
          <w:sz w:val="28"/>
          <w:szCs w:val="28"/>
        </w:rPr>
        <w:t>вать на рабочем месте и не подчиняться правилам внутреннего трудов</w:t>
      </w:r>
      <w:r w:rsidR="009D70F9" w:rsidRPr="00BF7936">
        <w:rPr>
          <w:sz w:val="28"/>
          <w:szCs w:val="28"/>
        </w:rPr>
        <w:t>о</w:t>
      </w:r>
      <w:r w:rsidR="009D70F9" w:rsidRPr="00BF7936">
        <w:rPr>
          <w:sz w:val="28"/>
          <w:szCs w:val="28"/>
        </w:rPr>
        <w:t>го распорядка.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.8. Продолжительность рабочего времени (норма часов педагогической работы за ставку заработной платы) для   педагогических работников устанавливается исходя, из сокращенной продолжительности рабочего времени не более 36 часов в неделю, с учетом особенностей труда пед</w:t>
      </w:r>
      <w:r w:rsidR="009D70F9" w:rsidRPr="00BF7936">
        <w:rPr>
          <w:sz w:val="28"/>
          <w:szCs w:val="28"/>
        </w:rPr>
        <w:t>а</w:t>
      </w:r>
      <w:r w:rsidR="009D70F9" w:rsidRPr="00BF7936">
        <w:rPr>
          <w:sz w:val="28"/>
          <w:szCs w:val="28"/>
        </w:rPr>
        <w:t>гогических работников.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.9.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должностными обязанностями и режимом рабочего времени, утвержде</w:t>
      </w:r>
      <w:r w:rsidRPr="00BF7936">
        <w:rPr>
          <w:sz w:val="28"/>
          <w:szCs w:val="28"/>
        </w:rPr>
        <w:t>н</w:t>
      </w:r>
      <w:r w:rsidRPr="00BF7936">
        <w:rPr>
          <w:sz w:val="28"/>
          <w:szCs w:val="28"/>
        </w:rPr>
        <w:t>ными в установленном порядке.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.10.  Норма часов педагогической и (или) преподавательской работы за ставку заработной платы педагогических работников устанавливается в астрономических часах. В норму часов включаются уроки (занятия) независимо от их продолжительности и короткие перерывы (перемены) между ними.</w:t>
      </w:r>
    </w:p>
    <w:p w:rsidR="00370BE4" w:rsidRPr="00BF7936" w:rsidRDefault="005A5E3A" w:rsidP="00955ED4">
      <w:pPr>
        <w:tabs>
          <w:tab w:val="left" w:pos="540"/>
          <w:tab w:val="num" w:pos="72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 xml:space="preserve">.11. </w:t>
      </w:r>
      <w:r w:rsidR="00370BE4" w:rsidRPr="00BF7936">
        <w:rPr>
          <w:sz w:val="28"/>
          <w:szCs w:val="28"/>
        </w:rPr>
        <w:t>Режим работы работников, работающих по сменам, определяется графиками сменности, составляемыми работодателем по соглашению с  выбо</w:t>
      </w:r>
      <w:r w:rsidR="00370BE4" w:rsidRPr="00BF7936">
        <w:rPr>
          <w:sz w:val="28"/>
          <w:szCs w:val="28"/>
        </w:rPr>
        <w:t>р</w:t>
      </w:r>
      <w:r w:rsidR="00370BE4" w:rsidRPr="00BF7936">
        <w:rPr>
          <w:sz w:val="28"/>
          <w:szCs w:val="28"/>
        </w:rPr>
        <w:t>ным органом первичной профсоюзной организации (ст. 103 ТК РФ).</w:t>
      </w:r>
    </w:p>
    <w:p w:rsidR="00370BE4" w:rsidRPr="00BF7936" w:rsidRDefault="005A5E3A" w:rsidP="00955ED4">
      <w:pPr>
        <w:tabs>
          <w:tab w:val="left" w:pos="540"/>
          <w:tab w:val="num" w:pos="72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370BE4" w:rsidRPr="00BF7936">
        <w:rPr>
          <w:sz w:val="28"/>
          <w:szCs w:val="28"/>
        </w:rPr>
        <w:t>Устанавливается режим работы по сменам для воспитателей</w:t>
      </w:r>
      <w:proofErr w:type="gramStart"/>
      <w:r w:rsidR="00370BE4" w:rsidRPr="00BF7936">
        <w:rPr>
          <w:sz w:val="28"/>
          <w:szCs w:val="28"/>
        </w:rPr>
        <w:t xml:space="preserve"> .</w:t>
      </w:r>
      <w:proofErr w:type="gramEnd"/>
    </w:p>
    <w:p w:rsidR="00370BE4" w:rsidRPr="00BF7936" w:rsidRDefault="00370BE4" w:rsidP="00955ED4">
      <w:pPr>
        <w:tabs>
          <w:tab w:val="left" w:pos="540"/>
          <w:tab w:val="num" w:pos="720"/>
          <w:tab w:val="left" w:pos="1620"/>
        </w:tabs>
        <w:ind w:firstLine="709"/>
        <w:jc w:val="both"/>
        <w:rPr>
          <w:sz w:val="28"/>
          <w:szCs w:val="28"/>
        </w:rPr>
      </w:pPr>
      <w:r w:rsidRPr="00BF7936">
        <w:rPr>
          <w:sz w:val="28"/>
          <w:szCs w:val="28"/>
        </w:rPr>
        <w:tab/>
        <w:t>График сменности доводится до сведения работников под роспись не позднее, чем за один месяц до введения его в действие.</w:t>
      </w:r>
    </w:p>
    <w:p w:rsidR="005D29FF" w:rsidRPr="00BF7936" w:rsidRDefault="00370BE4" w:rsidP="00955ED4">
      <w:pPr>
        <w:suppressAutoHyphens/>
        <w:autoSpaceDE w:val="0"/>
        <w:autoSpaceDN w:val="0"/>
        <w:adjustRightInd w:val="0"/>
        <w:jc w:val="both"/>
      </w:pPr>
      <w:r w:rsidRPr="00BF7936">
        <w:rPr>
          <w:b/>
          <w:sz w:val="28"/>
          <w:szCs w:val="28"/>
        </w:rPr>
        <w:t xml:space="preserve"> </w:t>
      </w:r>
    </w:p>
    <w:p w:rsidR="005D29FF" w:rsidRPr="00BF7936" w:rsidRDefault="005D29FF" w:rsidP="00955ED4">
      <w:pPr>
        <w:ind w:left="360" w:right="567" w:hanging="360"/>
        <w:jc w:val="both"/>
        <w:rPr>
          <w:sz w:val="28"/>
          <w:szCs w:val="28"/>
        </w:rPr>
      </w:pP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.13. Работа в выходные и праздничные дни запрещена. Привлечение о</w:t>
      </w:r>
      <w:r w:rsidR="009D70F9" w:rsidRPr="00BF7936">
        <w:rPr>
          <w:sz w:val="28"/>
          <w:szCs w:val="28"/>
        </w:rPr>
        <w:t>т</w:t>
      </w:r>
      <w:r w:rsidR="009D70F9" w:rsidRPr="00BF7936">
        <w:rPr>
          <w:sz w:val="28"/>
          <w:szCs w:val="28"/>
        </w:rPr>
        <w:t>дельных работников образовательных учреждений к работе в выходные и праздничные дни допускается в исключительных случаях, предусмо</w:t>
      </w:r>
      <w:r w:rsidR="009D70F9" w:rsidRPr="00BF7936">
        <w:rPr>
          <w:sz w:val="28"/>
          <w:szCs w:val="28"/>
        </w:rPr>
        <w:t>т</w:t>
      </w:r>
      <w:r w:rsidR="009D70F9" w:rsidRPr="00BF7936">
        <w:rPr>
          <w:sz w:val="28"/>
          <w:szCs w:val="28"/>
        </w:rPr>
        <w:t>ренных законодательством с письменного согласия работника и с уч</w:t>
      </w:r>
      <w:r w:rsidR="009D70F9" w:rsidRPr="00BF7936">
        <w:rPr>
          <w:sz w:val="28"/>
          <w:szCs w:val="28"/>
        </w:rPr>
        <w:t>е</w:t>
      </w:r>
      <w:r w:rsidR="009D70F9" w:rsidRPr="00BF7936">
        <w:rPr>
          <w:sz w:val="28"/>
          <w:szCs w:val="28"/>
        </w:rPr>
        <w:t>том мнения выборного профсоюзного органа (ст.113 ТК РФ) по пис</w:t>
      </w:r>
      <w:r w:rsidR="009D70F9" w:rsidRPr="00BF7936">
        <w:rPr>
          <w:sz w:val="28"/>
          <w:szCs w:val="28"/>
        </w:rPr>
        <w:t>ь</w:t>
      </w:r>
      <w:r w:rsidR="009D70F9" w:rsidRPr="00BF7936">
        <w:rPr>
          <w:sz w:val="28"/>
          <w:szCs w:val="28"/>
        </w:rPr>
        <w:t>менному приказу (распоряжению) работодателя.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lastRenderedPageBreak/>
        <w:t xml:space="preserve">      Работа в выходной день компенсируется предоставлением другого дня отдыха или, по соглашению сторон, в денежной форме, но не менее чем в двойном размере.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Дни отдыха за работу в выходные и праздничные дни с согласия рабо</w:t>
      </w:r>
      <w:r w:rsidRPr="00BF7936">
        <w:rPr>
          <w:sz w:val="28"/>
          <w:szCs w:val="28"/>
        </w:rPr>
        <w:t>т</w:t>
      </w:r>
      <w:r w:rsidRPr="00BF7936">
        <w:rPr>
          <w:sz w:val="28"/>
          <w:szCs w:val="28"/>
        </w:rPr>
        <w:t>ника могут быть предоставлены  в каникулярное время, не совпада</w:t>
      </w:r>
      <w:r w:rsidRPr="00BF7936">
        <w:rPr>
          <w:sz w:val="28"/>
          <w:szCs w:val="28"/>
        </w:rPr>
        <w:t>ю</w:t>
      </w:r>
      <w:r w:rsidRPr="00BF7936">
        <w:rPr>
          <w:sz w:val="28"/>
          <w:szCs w:val="28"/>
        </w:rPr>
        <w:t>щее с очередным отпуском.</w:t>
      </w:r>
    </w:p>
    <w:p w:rsidR="00FD47BB" w:rsidRPr="00BF7936" w:rsidRDefault="00FD47BB" w:rsidP="00955ED4">
      <w:pPr>
        <w:ind w:left="360" w:right="567" w:hanging="360"/>
        <w:jc w:val="both"/>
        <w:rPr>
          <w:sz w:val="28"/>
          <w:szCs w:val="28"/>
        </w:rPr>
      </w:pP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 xml:space="preserve">.14. Работникам непрерывно действующих образовательных учреждений запрещается оставлять работу до </w:t>
      </w:r>
      <w:proofErr w:type="gramStart"/>
      <w:r w:rsidR="009D70F9" w:rsidRPr="00BF7936">
        <w:rPr>
          <w:sz w:val="28"/>
          <w:szCs w:val="28"/>
        </w:rPr>
        <w:t>прихода</w:t>
      </w:r>
      <w:proofErr w:type="gramEnd"/>
      <w:r w:rsidR="009D70F9" w:rsidRPr="00BF7936">
        <w:rPr>
          <w:sz w:val="28"/>
          <w:szCs w:val="28"/>
        </w:rPr>
        <w:t xml:space="preserve"> сменяющего работника. В случае неявки </w:t>
      </w:r>
      <w:proofErr w:type="gramStart"/>
      <w:r w:rsidR="009D70F9" w:rsidRPr="00BF7936">
        <w:rPr>
          <w:sz w:val="28"/>
          <w:szCs w:val="28"/>
        </w:rPr>
        <w:t>сменяющего</w:t>
      </w:r>
      <w:proofErr w:type="gramEnd"/>
      <w:r w:rsidR="009D70F9" w:rsidRPr="00BF7936">
        <w:rPr>
          <w:sz w:val="28"/>
          <w:szCs w:val="28"/>
        </w:rPr>
        <w:t xml:space="preserve">  работник заявляет об этом работодателю.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Работодатель обязан принять меры к замене сменщика другим </w:t>
      </w:r>
      <w:proofErr w:type="gramStart"/>
      <w:r w:rsidRPr="00BF7936">
        <w:rPr>
          <w:sz w:val="28"/>
          <w:szCs w:val="28"/>
        </w:rPr>
        <w:t>рабо</w:t>
      </w:r>
      <w:r w:rsidRPr="00BF7936">
        <w:rPr>
          <w:sz w:val="28"/>
          <w:szCs w:val="28"/>
        </w:rPr>
        <w:t>т</w:t>
      </w:r>
      <w:r w:rsidRPr="00BF7936">
        <w:rPr>
          <w:sz w:val="28"/>
          <w:szCs w:val="28"/>
        </w:rPr>
        <w:t>ником</w:t>
      </w:r>
      <w:proofErr w:type="gramEnd"/>
      <w:r w:rsidRPr="00BF7936">
        <w:rPr>
          <w:sz w:val="28"/>
          <w:szCs w:val="28"/>
        </w:rPr>
        <w:t xml:space="preserve"> и может применять сверхурочные работы только в исключител</w:t>
      </w:r>
      <w:r w:rsidRPr="00BF7936">
        <w:rPr>
          <w:sz w:val="28"/>
          <w:szCs w:val="28"/>
        </w:rPr>
        <w:t>ь</w:t>
      </w:r>
      <w:r w:rsidRPr="00BF7936">
        <w:rPr>
          <w:sz w:val="28"/>
          <w:szCs w:val="28"/>
        </w:rPr>
        <w:t>ных случаях и с письменного согласия работника.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Сверхурочные работы не должны превышать для каждого работника четырех часов в течение двух дней подряд и 120 часов в год.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.15. Работодатель имеет право привлекать педагогических работников к дежурству по школе.   График дежурств составляется на месяц, утве</w:t>
      </w:r>
      <w:r w:rsidR="009D70F9" w:rsidRPr="00BF7936">
        <w:rPr>
          <w:sz w:val="28"/>
          <w:szCs w:val="28"/>
        </w:rPr>
        <w:t>р</w:t>
      </w:r>
      <w:r w:rsidR="009D70F9" w:rsidRPr="00BF7936">
        <w:rPr>
          <w:sz w:val="28"/>
          <w:szCs w:val="28"/>
        </w:rPr>
        <w:t>ждается работодателем по согласованию с выборным профсоюзным о</w:t>
      </w:r>
      <w:r w:rsidR="009D70F9" w:rsidRPr="00BF7936">
        <w:rPr>
          <w:sz w:val="28"/>
          <w:szCs w:val="28"/>
        </w:rPr>
        <w:t>р</w:t>
      </w:r>
      <w:r w:rsidR="009D70F9" w:rsidRPr="00BF7936">
        <w:rPr>
          <w:sz w:val="28"/>
          <w:szCs w:val="28"/>
        </w:rPr>
        <w:t xml:space="preserve">ганом и вывешивается на видном месте. Дежурство 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должно начинаться не ранее чем за 20 минут до начала занятий и пр</w:t>
      </w:r>
      <w:r w:rsidRPr="00BF7936">
        <w:rPr>
          <w:sz w:val="28"/>
          <w:szCs w:val="28"/>
        </w:rPr>
        <w:t>о</w:t>
      </w:r>
      <w:r w:rsidRPr="00BF7936">
        <w:rPr>
          <w:sz w:val="28"/>
          <w:szCs w:val="28"/>
        </w:rPr>
        <w:t>должаться не более 20 минут после их окончания.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.16. Время осенних, зимних и весенних каникул, а также время летних, каникул, не совпадающее с очередным отпуском, является рабочим временем работников.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В эти периоды педагогические работники привлекаются работодателем к педагогической и  организационной работе в пределах времени, не превышающего их учебной нагрузки до начала каникул.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.17. Продолжительность рабочего времени педагогических работников, принятых на работу во время летних каникул обучающихся, воспита</w:t>
      </w:r>
      <w:r w:rsidR="009D70F9" w:rsidRPr="00BF7936">
        <w:rPr>
          <w:sz w:val="28"/>
          <w:szCs w:val="28"/>
        </w:rPr>
        <w:t>н</w:t>
      </w:r>
      <w:r w:rsidR="009D70F9" w:rsidRPr="00BF7936">
        <w:rPr>
          <w:sz w:val="28"/>
          <w:szCs w:val="28"/>
        </w:rPr>
        <w:t>ников, определяется в пределах   установленной   за   ставку   нормы   часов   педагогической (преподавательской) работы в неделю.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.18. Режим рабочего времени в каникулярный период определяется гр</w:t>
      </w:r>
      <w:r w:rsidR="009D70F9" w:rsidRPr="00BF7936">
        <w:rPr>
          <w:sz w:val="28"/>
          <w:szCs w:val="28"/>
        </w:rPr>
        <w:t>а</w:t>
      </w:r>
      <w:r w:rsidR="009D70F9" w:rsidRPr="00BF7936">
        <w:rPr>
          <w:sz w:val="28"/>
          <w:szCs w:val="28"/>
        </w:rPr>
        <w:t xml:space="preserve">фиком работы. С согласия работника в этот период может быть введен суммированный учет рабочего времени, в </w:t>
      </w:r>
      <w:proofErr w:type="gramStart"/>
      <w:r w:rsidR="009D70F9" w:rsidRPr="00BF7936">
        <w:rPr>
          <w:sz w:val="28"/>
          <w:szCs w:val="28"/>
        </w:rPr>
        <w:t>связи</w:t>
      </w:r>
      <w:proofErr w:type="gramEnd"/>
      <w:r w:rsidR="009D70F9" w:rsidRPr="00BF7936">
        <w:rPr>
          <w:sz w:val="28"/>
          <w:szCs w:val="28"/>
        </w:rPr>
        <w:t xml:space="preserve"> с чем ежедневная пр</w:t>
      </w:r>
      <w:r w:rsidR="009D70F9" w:rsidRPr="00BF7936">
        <w:rPr>
          <w:sz w:val="28"/>
          <w:szCs w:val="28"/>
        </w:rPr>
        <w:t>о</w:t>
      </w:r>
      <w:r w:rsidR="009D70F9" w:rsidRPr="00BF7936">
        <w:rPr>
          <w:sz w:val="28"/>
          <w:szCs w:val="28"/>
        </w:rPr>
        <w:t>должительность рабочего времени может не совпадать с продолжител</w:t>
      </w:r>
      <w:r w:rsidR="009D70F9" w:rsidRPr="00BF7936">
        <w:rPr>
          <w:sz w:val="28"/>
          <w:szCs w:val="28"/>
        </w:rPr>
        <w:t>ь</w:t>
      </w:r>
      <w:r w:rsidR="009D70F9" w:rsidRPr="00BF7936">
        <w:rPr>
          <w:sz w:val="28"/>
          <w:szCs w:val="28"/>
        </w:rPr>
        <w:t>ностью рабочего времени, установленной до начала, каникул.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.19. Оплата труда педагогических работников и других категорий рабо</w:t>
      </w:r>
      <w:r w:rsidR="009D70F9" w:rsidRPr="00BF7936">
        <w:rPr>
          <w:sz w:val="28"/>
          <w:szCs w:val="28"/>
        </w:rPr>
        <w:t>т</w:t>
      </w:r>
      <w:r w:rsidR="009D70F9" w:rsidRPr="00BF7936">
        <w:rPr>
          <w:sz w:val="28"/>
          <w:szCs w:val="28"/>
        </w:rPr>
        <w:t>ников учреждения образования, ведущих преподавательскую работу, за время работы в каникулярный период учащихся производится из расч</w:t>
      </w:r>
      <w:r w:rsidR="009D70F9" w:rsidRPr="00BF7936">
        <w:rPr>
          <w:sz w:val="28"/>
          <w:szCs w:val="28"/>
        </w:rPr>
        <w:t>е</w:t>
      </w:r>
      <w:r w:rsidR="009D70F9" w:rsidRPr="00BF7936">
        <w:rPr>
          <w:sz w:val="28"/>
          <w:szCs w:val="28"/>
        </w:rPr>
        <w:t>та заработной платы, установленной при тарификации, предшеству</w:t>
      </w:r>
      <w:r w:rsidR="009D70F9" w:rsidRPr="00BF7936">
        <w:rPr>
          <w:sz w:val="28"/>
          <w:szCs w:val="28"/>
        </w:rPr>
        <w:t>ю</w:t>
      </w:r>
      <w:r w:rsidR="009D70F9" w:rsidRPr="00BF7936">
        <w:rPr>
          <w:sz w:val="28"/>
          <w:szCs w:val="28"/>
        </w:rPr>
        <w:t>щей началу каникул.</w:t>
      </w:r>
    </w:p>
    <w:p w:rsidR="009D70F9" w:rsidRPr="00BF7936" w:rsidRDefault="009D70F9" w:rsidP="00955ED4">
      <w:pPr>
        <w:pStyle w:val="310"/>
        <w:ind w:left="360" w:right="567" w:hanging="360"/>
        <w:rPr>
          <w:rFonts w:ascii="Times New Roman" w:hAnsi="Times New Roman" w:cs="Times New Roman"/>
          <w:szCs w:val="28"/>
        </w:rPr>
      </w:pPr>
      <w:r w:rsidRPr="00BF7936">
        <w:rPr>
          <w:rFonts w:ascii="Times New Roman" w:hAnsi="Times New Roman" w:cs="Times New Roman"/>
          <w:szCs w:val="28"/>
        </w:rPr>
        <w:t xml:space="preserve">За работниками из числа учебно-вспомогательного и обслуживающего персонала в каникулярное время, не совпадающее с их отпуском, условия оплаты труда также сохраняются. 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D70F9" w:rsidRPr="00BF7936">
        <w:rPr>
          <w:sz w:val="28"/>
          <w:szCs w:val="28"/>
        </w:rPr>
        <w:t>.20. Педагогическим работникам запрещается:</w:t>
      </w:r>
    </w:p>
    <w:p w:rsidR="009D70F9" w:rsidRPr="00BF7936" w:rsidRDefault="009D70F9" w:rsidP="00955ED4">
      <w:pPr>
        <w:widowControl w:val="0"/>
        <w:numPr>
          <w:ilvl w:val="0"/>
          <w:numId w:val="27"/>
        </w:numPr>
        <w:tabs>
          <w:tab w:val="left" w:pos="720"/>
        </w:tabs>
        <w:autoSpaceDE w:val="0"/>
        <w:ind w:left="360" w:right="567" w:firstLine="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изменять по своему усмотрению расписание уроков (занятий) и гр</w:t>
      </w:r>
      <w:r w:rsidRPr="00BF7936">
        <w:rPr>
          <w:sz w:val="28"/>
          <w:szCs w:val="28"/>
        </w:rPr>
        <w:t>а</w:t>
      </w:r>
      <w:r w:rsidRPr="00BF7936">
        <w:rPr>
          <w:sz w:val="28"/>
          <w:szCs w:val="28"/>
        </w:rPr>
        <w:t>фик работы;</w:t>
      </w:r>
    </w:p>
    <w:p w:rsidR="009D70F9" w:rsidRPr="00BF7936" w:rsidRDefault="009D70F9" w:rsidP="00955ED4">
      <w:pPr>
        <w:widowControl w:val="0"/>
        <w:numPr>
          <w:ilvl w:val="0"/>
          <w:numId w:val="27"/>
        </w:numPr>
        <w:tabs>
          <w:tab w:val="left" w:pos="720"/>
        </w:tabs>
        <w:autoSpaceDE w:val="0"/>
        <w:ind w:left="360" w:right="567" w:firstLine="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отменять, изменять продолжительность  уроков (занятий) и перер</w:t>
      </w:r>
      <w:r w:rsidRPr="00BF7936">
        <w:rPr>
          <w:sz w:val="28"/>
          <w:szCs w:val="28"/>
        </w:rPr>
        <w:t>ы</w:t>
      </w:r>
      <w:r w:rsidRPr="00BF7936">
        <w:rPr>
          <w:sz w:val="28"/>
          <w:szCs w:val="28"/>
        </w:rPr>
        <w:t>вов (перемен) между ними;</w:t>
      </w:r>
    </w:p>
    <w:p w:rsidR="009D70F9" w:rsidRPr="00BF7936" w:rsidRDefault="009D70F9" w:rsidP="00955ED4">
      <w:pPr>
        <w:widowControl w:val="0"/>
        <w:numPr>
          <w:ilvl w:val="0"/>
          <w:numId w:val="27"/>
        </w:numPr>
        <w:tabs>
          <w:tab w:val="left" w:pos="720"/>
        </w:tabs>
        <w:autoSpaceDE w:val="0"/>
        <w:ind w:left="360" w:right="567" w:firstLine="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удалять обучающихся (воспитанников) с уроков (занятий);</w:t>
      </w:r>
    </w:p>
    <w:p w:rsidR="009D70F9" w:rsidRPr="00BF7936" w:rsidRDefault="009D70F9" w:rsidP="00955ED4">
      <w:pPr>
        <w:widowControl w:val="0"/>
        <w:numPr>
          <w:ilvl w:val="0"/>
          <w:numId w:val="27"/>
        </w:numPr>
        <w:tabs>
          <w:tab w:val="left" w:pos="720"/>
        </w:tabs>
        <w:autoSpaceDE w:val="0"/>
        <w:ind w:left="360" w:right="567" w:firstLine="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курить в помещении</w:t>
      </w:r>
      <w:r w:rsidR="00061B74" w:rsidRPr="00BF7936">
        <w:rPr>
          <w:sz w:val="28"/>
          <w:szCs w:val="28"/>
        </w:rPr>
        <w:t>, а так же на территории</w:t>
      </w:r>
      <w:r w:rsidRPr="00BF7936">
        <w:rPr>
          <w:sz w:val="28"/>
          <w:szCs w:val="28"/>
        </w:rPr>
        <w:t xml:space="preserve"> образовательного учреждения.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.21. Запрещается:</w:t>
      </w:r>
    </w:p>
    <w:p w:rsidR="009D70F9" w:rsidRPr="00BF7936" w:rsidRDefault="009D70F9" w:rsidP="00955ED4">
      <w:pPr>
        <w:widowControl w:val="0"/>
        <w:numPr>
          <w:ilvl w:val="0"/>
          <w:numId w:val="20"/>
        </w:numPr>
        <w:tabs>
          <w:tab w:val="left" w:pos="540"/>
        </w:tabs>
        <w:autoSpaceDE w:val="0"/>
        <w:ind w:left="360" w:right="567" w:firstLine="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отвлекать педагогических работников в учебное время от их неп</w:t>
      </w:r>
      <w:r w:rsidRPr="00BF7936">
        <w:rPr>
          <w:sz w:val="28"/>
          <w:szCs w:val="28"/>
        </w:rPr>
        <w:t>о</w:t>
      </w:r>
      <w:r w:rsidRPr="00BF7936">
        <w:rPr>
          <w:sz w:val="28"/>
          <w:szCs w:val="28"/>
        </w:rPr>
        <w:t>средственной работы для выполнения разного рода мероприятий и п</w:t>
      </w:r>
      <w:r w:rsidRPr="00BF7936">
        <w:rPr>
          <w:sz w:val="28"/>
          <w:szCs w:val="28"/>
        </w:rPr>
        <w:t>о</w:t>
      </w:r>
      <w:r w:rsidRPr="00BF7936">
        <w:rPr>
          <w:sz w:val="28"/>
          <w:szCs w:val="28"/>
        </w:rPr>
        <w:t>ручений, не связанных с производственной деятельностью;</w:t>
      </w:r>
    </w:p>
    <w:p w:rsidR="009D70F9" w:rsidRPr="00BF7936" w:rsidRDefault="009D70F9" w:rsidP="00955ED4">
      <w:pPr>
        <w:widowControl w:val="0"/>
        <w:numPr>
          <w:ilvl w:val="0"/>
          <w:numId w:val="20"/>
        </w:numPr>
        <w:tabs>
          <w:tab w:val="left" w:pos="540"/>
        </w:tabs>
        <w:autoSpaceDE w:val="0"/>
        <w:ind w:left="360" w:right="567" w:firstLine="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созывать в рабочее время собрания, заседания и всякого рода совещ</w:t>
      </w:r>
      <w:r w:rsidRPr="00BF7936">
        <w:rPr>
          <w:sz w:val="28"/>
          <w:szCs w:val="28"/>
        </w:rPr>
        <w:t>а</w:t>
      </w:r>
      <w:r w:rsidRPr="00BF7936">
        <w:rPr>
          <w:sz w:val="28"/>
          <w:szCs w:val="28"/>
        </w:rPr>
        <w:t>ния по общественным делам;</w:t>
      </w:r>
    </w:p>
    <w:p w:rsidR="009D70F9" w:rsidRPr="00BF7936" w:rsidRDefault="009D70F9" w:rsidP="00955ED4">
      <w:pPr>
        <w:widowControl w:val="0"/>
        <w:numPr>
          <w:ilvl w:val="0"/>
          <w:numId w:val="20"/>
        </w:numPr>
        <w:tabs>
          <w:tab w:val="left" w:pos="540"/>
        </w:tabs>
        <w:autoSpaceDE w:val="0"/>
        <w:ind w:left="360" w:right="567" w:firstLine="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присутствие на уроках (занятиях) посторонних лиц без разрешения администрации образовательного учреждения;</w:t>
      </w:r>
    </w:p>
    <w:p w:rsidR="009D70F9" w:rsidRPr="00BF7936" w:rsidRDefault="009D70F9" w:rsidP="00955ED4">
      <w:pPr>
        <w:widowControl w:val="0"/>
        <w:numPr>
          <w:ilvl w:val="0"/>
          <w:numId w:val="20"/>
        </w:numPr>
        <w:tabs>
          <w:tab w:val="left" w:pos="540"/>
        </w:tabs>
        <w:autoSpaceDE w:val="0"/>
        <w:ind w:left="360" w:right="567" w:firstLine="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входить в класс (группу) после начала урока (занятия). Таким правом в исключительных случаях пользуется только руководитель </w:t>
      </w:r>
    </w:p>
    <w:p w:rsidR="009D70F9" w:rsidRPr="00BF7936" w:rsidRDefault="009D70F9" w:rsidP="00955ED4">
      <w:pPr>
        <w:widowControl w:val="0"/>
        <w:tabs>
          <w:tab w:val="left" w:pos="540"/>
        </w:tabs>
        <w:autoSpaceDE w:val="0"/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образовательного учреждения и его заместители;</w:t>
      </w:r>
    </w:p>
    <w:p w:rsidR="009D70F9" w:rsidRPr="00BF7936" w:rsidRDefault="009D70F9" w:rsidP="00955ED4">
      <w:pPr>
        <w:pStyle w:val="310"/>
        <w:numPr>
          <w:ilvl w:val="0"/>
          <w:numId w:val="20"/>
        </w:numPr>
        <w:tabs>
          <w:tab w:val="left" w:pos="540"/>
        </w:tabs>
        <w:suppressAutoHyphens w:val="0"/>
        <w:spacing w:after="120"/>
        <w:ind w:left="360" w:right="567" w:firstLine="0"/>
        <w:rPr>
          <w:rFonts w:ascii="Times New Roman" w:hAnsi="Times New Roman" w:cs="Times New Roman"/>
          <w:szCs w:val="28"/>
        </w:rPr>
      </w:pPr>
      <w:r w:rsidRPr="00BF7936">
        <w:rPr>
          <w:rFonts w:ascii="Times New Roman" w:hAnsi="Times New Roman" w:cs="Times New Roman"/>
          <w:szCs w:val="28"/>
        </w:rPr>
        <w:t>делать педагогическим работникам замечания по поводу их работы во время проведения уроков (занятий) и в присутствии обучающихся (во</w:t>
      </w:r>
      <w:r w:rsidRPr="00BF7936">
        <w:rPr>
          <w:rFonts w:ascii="Times New Roman" w:hAnsi="Times New Roman" w:cs="Times New Roman"/>
          <w:szCs w:val="28"/>
        </w:rPr>
        <w:t>с</w:t>
      </w:r>
      <w:r w:rsidRPr="00BF7936">
        <w:rPr>
          <w:rFonts w:ascii="Times New Roman" w:hAnsi="Times New Roman" w:cs="Times New Roman"/>
          <w:szCs w:val="28"/>
        </w:rPr>
        <w:t>питанников).</w:t>
      </w:r>
    </w:p>
    <w:p w:rsidR="009D70F9" w:rsidRPr="00BF7936" w:rsidRDefault="009D70F9" w:rsidP="00955ED4">
      <w:pPr>
        <w:pStyle w:val="2"/>
        <w:keepLines w:val="0"/>
        <w:numPr>
          <w:ilvl w:val="1"/>
          <w:numId w:val="19"/>
        </w:numPr>
        <w:spacing w:before="0"/>
        <w:ind w:left="360" w:right="567" w:hanging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F7936">
        <w:rPr>
          <w:rFonts w:ascii="Times New Roman" w:hAnsi="Times New Roman" w:cs="Times New Roman"/>
          <w:iCs/>
          <w:color w:val="auto"/>
          <w:sz w:val="28"/>
          <w:szCs w:val="28"/>
        </w:rPr>
        <w:t>Учебная нагрузка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.22. Учебная нагрузка педагогического работника оговаривается в труд</w:t>
      </w:r>
      <w:r w:rsidR="009D70F9" w:rsidRPr="00BF7936">
        <w:rPr>
          <w:sz w:val="28"/>
          <w:szCs w:val="28"/>
        </w:rPr>
        <w:t>о</w:t>
      </w:r>
      <w:r w:rsidR="009D70F9" w:rsidRPr="00BF7936">
        <w:rPr>
          <w:sz w:val="28"/>
          <w:szCs w:val="28"/>
        </w:rPr>
        <w:t>вом договоре.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.23. Объем учебной нагрузки (педагогической работы) устанавливается исходя из количества часов по учебному плану, программам, обесп</w:t>
      </w:r>
      <w:r w:rsidR="009D70F9" w:rsidRPr="00BF7936">
        <w:rPr>
          <w:sz w:val="28"/>
          <w:szCs w:val="28"/>
        </w:rPr>
        <w:t>е</w:t>
      </w:r>
      <w:r w:rsidR="009D70F9" w:rsidRPr="00BF7936">
        <w:rPr>
          <w:sz w:val="28"/>
          <w:szCs w:val="28"/>
        </w:rPr>
        <w:t>ченности кадрами, других конкретных условий в данном общеобразов</w:t>
      </w:r>
      <w:r w:rsidR="009D70F9" w:rsidRPr="00BF7936">
        <w:rPr>
          <w:sz w:val="28"/>
          <w:szCs w:val="28"/>
        </w:rPr>
        <w:t>а</w:t>
      </w:r>
      <w:r w:rsidR="009D70F9" w:rsidRPr="00BF7936">
        <w:rPr>
          <w:sz w:val="28"/>
          <w:szCs w:val="28"/>
        </w:rPr>
        <w:t>тельном учреждении и не ограничивается верхним пределом.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.24. Первоначально  оговоренный в трудовом договоре объем учебной нагрузки может быть изменен сторонами, что должно найти отражение в трудовом договоре.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.25. В случае, когда объем учебной нагрузки учителя не оговорен в труд</w:t>
      </w:r>
      <w:r w:rsidR="009D70F9" w:rsidRPr="00BF7936">
        <w:rPr>
          <w:sz w:val="28"/>
          <w:szCs w:val="28"/>
        </w:rPr>
        <w:t>о</w:t>
      </w:r>
      <w:r w:rsidR="009D70F9" w:rsidRPr="00BF7936">
        <w:rPr>
          <w:sz w:val="28"/>
          <w:szCs w:val="28"/>
        </w:rPr>
        <w:t>вом договоре, учитель считается принятым на тот объем учебной нагрузки, который установлен приказом работодателя при приеме на работу.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.26. Трудовой договор может быть заключен на условиях работы с уче</w:t>
      </w:r>
      <w:r w:rsidR="009D70F9" w:rsidRPr="00BF7936">
        <w:rPr>
          <w:sz w:val="28"/>
          <w:szCs w:val="28"/>
        </w:rPr>
        <w:t>б</w:t>
      </w:r>
      <w:r w:rsidR="009D70F9" w:rsidRPr="00BF7936">
        <w:rPr>
          <w:sz w:val="28"/>
          <w:szCs w:val="28"/>
        </w:rPr>
        <w:t>ной нагрузкой менее</w:t>
      </w:r>
      <w:proofErr w:type="gramStart"/>
      <w:r w:rsidR="009D70F9" w:rsidRPr="00BF7936">
        <w:rPr>
          <w:sz w:val="28"/>
          <w:szCs w:val="28"/>
        </w:rPr>
        <w:t>,</w:t>
      </w:r>
      <w:proofErr w:type="gramEnd"/>
      <w:r w:rsidR="009D70F9" w:rsidRPr="00BF7936">
        <w:rPr>
          <w:sz w:val="28"/>
          <w:szCs w:val="28"/>
        </w:rPr>
        <w:t xml:space="preserve"> чем установлено за ставку заработной платы в следующих случаях:</w:t>
      </w:r>
    </w:p>
    <w:p w:rsidR="009D70F9" w:rsidRPr="00BF7936" w:rsidRDefault="009D70F9" w:rsidP="00955ED4">
      <w:pPr>
        <w:widowControl w:val="0"/>
        <w:numPr>
          <w:ilvl w:val="0"/>
          <w:numId w:val="25"/>
        </w:numPr>
        <w:tabs>
          <w:tab w:val="left" w:pos="540"/>
        </w:tabs>
        <w:autoSpaceDE w:val="0"/>
        <w:ind w:left="360" w:right="567" w:firstLine="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по соглашению между работников и работодателем;</w:t>
      </w:r>
    </w:p>
    <w:p w:rsidR="009D70F9" w:rsidRPr="00BF7936" w:rsidRDefault="009D70F9" w:rsidP="00955ED4">
      <w:pPr>
        <w:widowControl w:val="0"/>
        <w:numPr>
          <w:ilvl w:val="0"/>
          <w:numId w:val="25"/>
        </w:numPr>
        <w:tabs>
          <w:tab w:val="left" w:pos="540"/>
        </w:tabs>
        <w:autoSpaceDE w:val="0"/>
        <w:ind w:left="360" w:right="567" w:firstLine="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по просьбе беременной женщины или имеющей ребенка в возрасте до 14 лет (ребенка-инвалида до шестнадцати лет), в том числе  находящ</w:t>
      </w:r>
      <w:r w:rsidRPr="00BF7936">
        <w:rPr>
          <w:sz w:val="28"/>
          <w:szCs w:val="28"/>
        </w:rPr>
        <w:t>е</w:t>
      </w:r>
      <w:r w:rsidRPr="00BF7936">
        <w:rPr>
          <w:sz w:val="28"/>
          <w:szCs w:val="28"/>
        </w:rPr>
        <w:lastRenderedPageBreak/>
        <w:t>гося на ее попечении,  или лица, осуществляющего уход за больным членом семьи в соответствии с медицинским заключением, когда раб</w:t>
      </w:r>
      <w:r w:rsidRPr="00BF7936">
        <w:rPr>
          <w:sz w:val="28"/>
          <w:szCs w:val="28"/>
        </w:rPr>
        <w:t>о</w:t>
      </w:r>
      <w:r w:rsidRPr="00BF7936">
        <w:rPr>
          <w:sz w:val="28"/>
          <w:szCs w:val="28"/>
        </w:rPr>
        <w:t>тодатель обязан устанавливать им неполный рабочий день или непо</w:t>
      </w:r>
      <w:r w:rsidRPr="00BF7936">
        <w:rPr>
          <w:sz w:val="28"/>
          <w:szCs w:val="28"/>
        </w:rPr>
        <w:t>л</w:t>
      </w:r>
      <w:r w:rsidRPr="00BF7936">
        <w:rPr>
          <w:sz w:val="28"/>
          <w:szCs w:val="28"/>
        </w:rPr>
        <w:t>ную рабочую неделю.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.27. Уменьшение или увеличение учебной нагрузки учителя в течение учебного года по сравнению с учебной нагрузкой, оговоренной в труд</w:t>
      </w:r>
      <w:r w:rsidR="009D70F9" w:rsidRPr="00BF7936">
        <w:rPr>
          <w:sz w:val="28"/>
          <w:szCs w:val="28"/>
        </w:rPr>
        <w:t>о</w:t>
      </w:r>
      <w:r w:rsidR="009D70F9" w:rsidRPr="00BF7936">
        <w:rPr>
          <w:sz w:val="28"/>
          <w:szCs w:val="28"/>
        </w:rPr>
        <w:t>вом договоре или приказе работодателя, возможны только:</w:t>
      </w:r>
    </w:p>
    <w:p w:rsidR="009D70F9" w:rsidRPr="00BF7936" w:rsidRDefault="009D70F9" w:rsidP="00955ED4">
      <w:pPr>
        <w:widowControl w:val="0"/>
        <w:numPr>
          <w:ilvl w:val="1"/>
          <w:numId w:val="25"/>
        </w:numPr>
        <w:tabs>
          <w:tab w:val="left" w:pos="720"/>
        </w:tabs>
        <w:autoSpaceDE w:val="0"/>
        <w:ind w:left="360" w:right="567" w:firstLine="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по взаимному согласию сторон;</w:t>
      </w:r>
    </w:p>
    <w:p w:rsidR="009D70F9" w:rsidRPr="00BF7936" w:rsidRDefault="009D70F9" w:rsidP="00955ED4">
      <w:pPr>
        <w:tabs>
          <w:tab w:val="left" w:pos="720"/>
        </w:tabs>
        <w:ind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б</w:t>
      </w:r>
      <w:proofErr w:type="gramStart"/>
      <w:r w:rsidRPr="00BF7936">
        <w:rPr>
          <w:sz w:val="28"/>
          <w:szCs w:val="28"/>
        </w:rPr>
        <w:t>)п</w:t>
      </w:r>
      <w:proofErr w:type="gramEnd"/>
      <w:r w:rsidRPr="00BF7936">
        <w:rPr>
          <w:sz w:val="28"/>
          <w:szCs w:val="28"/>
        </w:rPr>
        <w:t>о инициативе администрации в случае уменьшения количества ч</w:t>
      </w:r>
      <w:r w:rsidRPr="00BF7936">
        <w:rPr>
          <w:sz w:val="28"/>
          <w:szCs w:val="28"/>
        </w:rPr>
        <w:t>а</w:t>
      </w:r>
      <w:r w:rsidRPr="00BF7936">
        <w:rPr>
          <w:sz w:val="28"/>
          <w:szCs w:val="28"/>
        </w:rPr>
        <w:t>сов по        учебным планам и программам, сокращения количества классов (групп).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Уменьшение учебной нагрузки в таких случаях следует рассматривать как изменение в организации производства и труда, в </w:t>
      </w:r>
      <w:proofErr w:type="gramStart"/>
      <w:r w:rsidRPr="00BF7936">
        <w:rPr>
          <w:sz w:val="28"/>
          <w:szCs w:val="28"/>
        </w:rPr>
        <w:t>связи</w:t>
      </w:r>
      <w:proofErr w:type="gramEnd"/>
      <w:r w:rsidRPr="00BF7936">
        <w:rPr>
          <w:sz w:val="28"/>
          <w:szCs w:val="28"/>
        </w:rPr>
        <w:t xml:space="preserve"> с чем д</w:t>
      </w:r>
      <w:r w:rsidRPr="00BF7936">
        <w:rPr>
          <w:sz w:val="28"/>
          <w:szCs w:val="28"/>
        </w:rPr>
        <w:t>о</w:t>
      </w:r>
      <w:r w:rsidRPr="00BF7936">
        <w:rPr>
          <w:sz w:val="28"/>
          <w:szCs w:val="28"/>
        </w:rPr>
        <w:t>пускается изменение существенных условий труда.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Об указанных изменениях работник должен быть поставлен в извес</w:t>
      </w:r>
      <w:r w:rsidRPr="00BF7936">
        <w:rPr>
          <w:sz w:val="28"/>
          <w:szCs w:val="28"/>
        </w:rPr>
        <w:t>т</w:t>
      </w:r>
      <w:r w:rsidRPr="00BF7936">
        <w:rPr>
          <w:sz w:val="28"/>
          <w:szCs w:val="28"/>
        </w:rPr>
        <w:t>ность не позднее,  чем за два месяца.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Если работник не согласен на продолжение работы в новых условиях, то трудовой договор прекращается (п.8 ст.77 ТК РФ).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.28. Для изменения учебной нагрузки по инициативе работодателя согл</w:t>
      </w:r>
      <w:r w:rsidR="009D70F9" w:rsidRPr="00BF7936">
        <w:rPr>
          <w:sz w:val="28"/>
          <w:szCs w:val="28"/>
        </w:rPr>
        <w:t>а</w:t>
      </w:r>
      <w:r w:rsidR="009D70F9" w:rsidRPr="00BF7936">
        <w:rPr>
          <w:sz w:val="28"/>
          <w:szCs w:val="28"/>
        </w:rPr>
        <w:t>сие работника не требуется в следующих случаях:</w:t>
      </w:r>
    </w:p>
    <w:p w:rsidR="009D70F9" w:rsidRPr="00BF7936" w:rsidRDefault="009D70F9" w:rsidP="00955ED4">
      <w:pPr>
        <w:pStyle w:val="310"/>
        <w:numPr>
          <w:ilvl w:val="0"/>
          <w:numId w:val="28"/>
        </w:numPr>
        <w:tabs>
          <w:tab w:val="left" w:pos="720"/>
        </w:tabs>
        <w:suppressAutoHyphens w:val="0"/>
        <w:ind w:left="360" w:right="567" w:firstLine="0"/>
        <w:rPr>
          <w:rFonts w:ascii="Times New Roman" w:hAnsi="Times New Roman" w:cs="Times New Roman"/>
          <w:szCs w:val="28"/>
        </w:rPr>
      </w:pPr>
      <w:r w:rsidRPr="00BF7936">
        <w:rPr>
          <w:rFonts w:ascii="Times New Roman" w:hAnsi="Times New Roman" w:cs="Times New Roman"/>
          <w:szCs w:val="28"/>
        </w:rPr>
        <w:t>временного перевода на другую работу в связи с производственной необходимостью (ст.74 ТК РФ), например, для замещения отсутству</w:t>
      </w:r>
      <w:r w:rsidRPr="00BF7936">
        <w:rPr>
          <w:rFonts w:ascii="Times New Roman" w:hAnsi="Times New Roman" w:cs="Times New Roman"/>
          <w:szCs w:val="28"/>
        </w:rPr>
        <w:t>ю</w:t>
      </w:r>
      <w:r w:rsidRPr="00BF7936">
        <w:rPr>
          <w:rFonts w:ascii="Times New Roman" w:hAnsi="Times New Roman" w:cs="Times New Roman"/>
          <w:szCs w:val="28"/>
        </w:rPr>
        <w:t>щего учителя (продолжительность выполнения работником без его с</w:t>
      </w:r>
      <w:r w:rsidRPr="00BF7936">
        <w:rPr>
          <w:rFonts w:ascii="Times New Roman" w:hAnsi="Times New Roman" w:cs="Times New Roman"/>
          <w:szCs w:val="28"/>
        </w:rPr>
        <w:t>о</w:t>
      </w:r>
      <w:r w:rsidRPr="00BF7936">
        <w:rPr>
          <w:rFonts w:ascii="Times New Roman" w:hAnsi="Times New Roman" w:cs="Times New Roman"/>
          <w:szCs w:val="28"/>
        </w:rPr>
        <w:t>гласия увеличенной учебной нагрузки в таком случае не может прев</w:t>
      </w:r>
      <w:r w:rsidRPr="00BF7936">
        <w:rPr>
          <w:rFonts w:ascii="Times New Roman" w:hAnsi="Times New Roman" w:cs="Times New Roman"/>
          <w:szCs w:val="28"/>
        </w:rPr>
        <w:t>ы</w:t>
      </w:r>
      <w:r w:rsidRPr="00BF7936">
        <w:rPr>
          <w:rFonts w:ascii="Times New Roman" w:hAnsi="Times New Roman" w:cs="Times New Roman"/>
          <w:szCs w:val="28"/>
        </w:rPr>
        <w:t>шать одного месяца в течение календарного года);</w:t>
      </w:r>
    </w:p>
    <w:p w:rsidR="009D70F9" w:rsidRPr="00BF7936" w:rsidRDefault="009D70F9" w:rsidP="00955ED4">
      <w:pPr>
        <w:tabs>
          <w:tab w:val="left" w:pos="720"/>
        </w:tabs>
        <w:ind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б) простоя, когда работники могут переводиться с учетом их </w:t>
      </w:r>
      <w:proofErr w:type="spellStart"/>
      <w:proofErr w:type="gramStart"/>
      <w:r w:rsidRPr="00BF7936">
        <w:rPr>
          <w:sz w:val="28"/>
          <w:szCs w:val="28"/>
        </w:rPr>
        <w:t>специ</w:t>
      </w:r>
      <w:proofErr w:type="spellEnd"/>
      <w:r w:rsidRPr="00BF7936">
        <w:rPr>
          <w:sz w:val="28"/>
          <w:szCs w:val="28"/>
        </w:rPr>
        <w:t xml:space="preserve">   </w:t>
      </w:r>
      <w:proofErr w:type="spellStart"/>
      <w:r w:rsidRPr="00BF7936">
        <w:rPr>
          <w:sz w:val="28"/>
          <w:szCs w:val="28"/>
        </w:rPr>
        <w:t>альности</w:t>
      </w:r>
      <w:proofErr w:type="spellEnd"/>
      <w:proofErr w:type="gramEnd"/>
      <w:r w:rsidRPr="00BF7936">
        <w:rPr>
          <w:sz w:val="28"/>
          <w:szCs w:val="28"/>
        </w:rPr>
        <w:t>,   квалификации на другую работу в том же учреждении на все  время простоя либо в  другое учреждение, но в той же местности на срок до одного месяца;</w:t>
      </w:r>
    </w:p>
    <w:p w:rsidR="009D70F9" w:rsidRPr="00BF7936" w:rsidRDefault="009D70F9" w:rsidP="00955ED4">
      <w:pPr>
        <w:tabs>
          <w:tab w:val="left" w:pos="720"/>
        </w:tabs>
        <w:ind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в) восстановления на работе учителя, ранее выполнявшего эту учебную нагрузку;</w:t>
      </w:r>
    </w:p>
    <w:p w:rsidR="009D70F9" w:rsidRPr="00BF7936" w:rsidRDefault="009D70F9" w:rsidP="00955ED4">
      <w:pPr>
        <w:tabs>
          <w:tab w:val="left" w:pos="720"/>
        </w:tabs>
        <w:ind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г</w:t>
      </w:r>
      <w:proofErr w:type="gramStart"/>
      <w:r w:rsidRPr="00BF7936">
        <w:rPr>
          <w:sz w:val="28"/>
          <w:szCs w:val="28"/>
        </w:rPr>
        <w:t>)в</w:t>
      </w:r>
      <w:proofErr w:type="gramEnd"/>
      <w:r w:rsidRPr="00BF7936">
        <w:rPr>
          <w:sz w:val="28"/>
          <w:szCs w:val="28"/>
        </w:rPr>
        <w:t>озвращения на работу женщины, прервавшей отпуск по уходу за р</w:t>
      </w:r>
      <w:r w:rsidRPr="00BF7936">
        <w:rPr>
          <w:sz w:val="28"/>
          <w:szCs w:val="28"/>
        </w:rPr>
        <w:t>е</w:t>
      </w:r>
      <w:r w:rsidRPr="00BF7936">
        <w:rPr>
          <w:sz w:val="28"/>
          <w:szCs w:val="28"/>
        </w:rPr>
        <w:t>бенком   или после окончания этого отпуска.</w:t>
      </w:r>
    </w:p>
    <w:p w:rsidR="009D70F9" w:rsidRPr="00BF7936" w:rsidRDefault="005A5E3A" w:rsidP="00955ED4">
      <w:pPr>
        <w:pStyle w:val="310"/>
        <w:ind w:left="360" w:right="567" w:hanging="3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9D70F9" w:rsidRPr="00BF7936">
        <w:rPr>
          <w:rFonts w:ascii="Times New Roman" w:hAnsi="Times New Roman" w:cs="Times New Roman"/>
          <w:szCs w:val="28"/>
        </w:rPr>
        <w:t xml:space="preserve">.29. </w:t>
      </w:r>
      <w:proofErr w:type="gramStart"/>
      <w:r w:rsidR="009D70F9" w:rsidRPr="00BF7936">
        <w:rPr>
          <w:rFonts w:ascii="Times New Roman" w:hAnsi="Times New Roman" w:cs="Times New Roman"/>
          <w:szCs w:val="28"/>
        </w:rPr>
        <w:t>Учебная нагрузка педагогическим работникам на новый учебный год устанавливается руководителем образовательного учреждения с учетом мнения (по согласованию) с выборным профсоюзным органом с учетом мнения трудового коллектива (обсуждение нагрузки на метод объединениях, педсоветах и др.) до ухода работников в отпуск, но не позднее сроков, за которые он должен быть предупрежден о возможном изменении в объеме учебной нагрузки.</w:t>
      </w:r>
      <w:proofErr w:type="gramEnd"/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.30. При проведении тарификации учителей на начало нового учебного года объем учебной нагрузки каждого учителя устанавливается прик</w:t>
      </w:r>
      <w:r w:rsidR="009D70F9" w:rsidRPr="00BF7936">
        <w:rPr>
          <w:sz w:val="28"/>
          <w:szCs w:val="28"/>
        </w:rPr>
        <w:t>а</w:t>
      </w:r>
      <w:r w:rsidR="009D70F9" w:rsidRPr="00BF7936">
        <w:rPr>
          <w:sz w:val="28"/>
          <w:szCs w:val="28"/>
        </w:rPr>
        <w:t>зом работодателя с учетом мнения (по согласованию) выборного про</w:t>
      </w:r>
      <w:r w:rsidR="009D70F9" w:rsidRPr="00BF7936">
        <w:rPr>
          <w:sz w:val="28"/>
          <w:szCs w:val="28"/>
        </w:rPr>
        <w:t>ф</w:t>
      </w:r>
      <w:r w:rsidR="009D70F9" w:rsidRPr="00BF7936">
        <w:rPr>
          <w:sz w:val="28"/>
          <w:szCs w:val="28"/>
        </w:rPr>
        <w:t xml:space="preserve">союзного органа, мнение которого, как коллегиального органа, должно </w:t>
      </w:r>
      <w:r w:rsidR="009D70F9" w:rsidRPr="00BF7936">
        <w:rPr>
          <w:sz w:val="28"/>
          <w:szCs w:val="28"/>
        </w:rPr>
        <w:lastRenderedPageBreak/>
        <w:t>быть оформлено в виде решения, принятого на специальном заседании с составлением соответствующего протокола.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.31. При установлении учебной нагрузки на новый учебный год следует иметь в виду, что, как правило:</w:t>
      </w:r>
    </w:p>
    <w:p w:rsidR="009D70F9" w:rsidRPr="00BF7936" w:rsidRDefault="009D70F9" w:rsidP="00955ED4">
      <w:pPr>
        <w:widowControl w:val="0"/>
        <w:numPr>
          <w:ilvl w:val="1"/>
          <w:numId w:val="21"/>
        </w:numPr>
        <w:tabs>
          <w:tab w:val="left" w:pos="720"/>
        </w:tabs>
        <w:autoSpaceDE w:val="0"/>
        <w:ind w:left="360" w:right="567" w:firstLine="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у педагогических работников должна сохраняться преемственность классов (групп) и объем учебной нагрузки;</w:t>
      </w:r>
    </w:p>
    <w:p w:rsidR="009D70F9" w:rsidRPr="00BF7936" w:rsidRDefault="009D70F9" w:rsidP="00955ED4">
      <w:pPr>
        <w:widowControl w:val="0"/>
        <w:numPr>
          <w:ilvl w:val="1"/>
          <w:numId w:val="21"/>
        </w:numPr>
        <w:tabs>
          <w:tab w:val="left" w:pos="720"/>
        </w:tabs>
        <w:autoSpaceDE w:val="0"/>
        <w:ind w:left="360" w:right="567" w:firstLine="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объем учебной нагрузки должен быть стабильным на протяжении всего учебного года, за исключением случаев, указанных в п.58).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</w:t>
      </w:r>
    </w:p>
    <w:p w:rsidR="009D70F9" w:rsidRPr="00BF7936" w:rsidRDefault="009D70F9" w:rsidP="00955ED4">
      <w:pPr>
        <w:ind w:left="360" w:right="567" w:hanging="360"/>
        <w:jc w:val="both"/>
        <w:rPr>
          <w:b/>
          <w:bCs/>
          <w:sz w:val="28"/>
          <w:szCs w:val="28"/>
        </w:rPr>
      </w:pPr>
      <w:r w:rsidRPr="00BF7936">
        <w:rPr>
          <w:b/>
          <w:bCs/>
          <w:sz w:val="28"/>
          <w:szCs w:val="28"/>
        </w:rPr>
        <w:t xml:space="preserve">                                                 Время</w:t>
      </w:r>
      <w:r w:rsidRPr="00BF7936">
        <w:rPr>
          <w:sz w:val="28"/>
          <w:szCs w:val="28"/>
        </w:rPr>
        <w:t xml:space="preserve"> </w:t>
      </w:r>
      <w:r w:rsidRPr="00BF7936">
        <w:rPr>
          <w:b/>
          <w:bCs/>
          <w:sz w:val="28"/>
          <w:szCs w:val="28"/>
        </w:rPr>
        <w:t>отдыха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.32. Работникам предоставляются ежегодные основные оплачиваемые о</w:t>
      </w:r>
      <w:r w:rsidR="009D70F9" w:rsidRPr="00BF7936">
        <w:rPr>
          <w:sz w:val="28"/>
          <w:szCs w:val="28"/>
        </w:rPr>
        <w:t>т</w:t>
      </w:r>
      <w:r w:rsidR="009D70F9" w:rsidRPr="00BF7936">
        <w:rPr>
          <w:sz w:val="28"/>
          <w:szCs w:val="28"/>
        </w:rPr>
        <w:t>пуска с сохранением места работы (должности) и среднего заработка.</w:t>
      </w:r>
    </w:p>
    <w:p w:rsidR="009D70F9" w:rsidRPr="00BF7936" w:rsidRDefault="009D70F9" w:rsidP="00955ED4">
      <w:pPr>
        <w:pStyle w:val="310"/>
        <w:ind w:left="360" w:right="567" w:hanging="360"/>
        <w:rPr>
          <w:rFonts w:ascii="Times New Roman" w:hAnsi="Times New Roman" w:cs="Times New Roman"/>
          <w:szCs w:val="28"/>
        </w:rPr>
      </w:pPr>
      <w:r w:rsidRPr="00BF7936">
        <w:rPr>
          <w:rFonts w:ascii="Times New Roman" w:hAnsi="Times New Roman" w:cs="Times New Roman"/>
          <w:szCs w:val="28"/>
        </w:rPr>
        <w:t xml:space="preserve">      Продолжительность   ежегодного   основного   удлиненного   отпуска педагогических работников зависит от занимаемой должности и определяется в соответствии со ст.334 ТК РФ.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Продолжительность ежегодного основного оплачиваемого отпуска другим категориям работников устанавливается в соответствии со ст.115 ТК РФ и составляет 28 календарных дней.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.33. Работникам с ненормированным рабочим днем дополнительный еж</w:t>
      </w:r>
      <w:r w:rsidR="009D70F9" w:rsidRPr="00BF7936">
        <w:rPr>
          <w:sz w:val="28"/>
          <w:szCs w:val="28"/>
        </w:rPr>
        <w:t>е</w:t>
      </w:r>
      <w:r w:rsidR="009D70F9" w:rsidRPr="00BF7936">
        <w:rPr>
          <w:sz w:val="28"/>
          <w:szCs w:val="28"/>
        </w:rPr>
        <w:t xml:space="preserve">годный оплачиваемый отпуск предоставляется в количестве  </w:t>
      </w:r>
      <w:r w:rsidR="009D70F9" w:rsidRPr="00BF7936">
        <w:rPr>
          <w:b/>
          <w:sz w:val="28"/>
          <w:szCs w:val="28"/>
        </w:rPr>
        <w:t xml:space="preserve">3 </w:t>
      </w:r>
      <w:r w:rsidR="009D70F9" w:rsidRPr="00BF7936">
        <w:rPr>
          <w:sz w:val="28"/>
          <w:szCs w:val="28"/>
        </w:rPr>
        <w:t>кале</w:t>
      </w:r>
      <w:r w:rsidR="009D70F9" w:rsidRPr="00BF7936">
        <w:rPr>
          <w:sz w:val="28"/>
          <w:szCs w:val="28"/>
        </w:rPr>
        <w:t>н</w:t>
      </w:r>
      <w:r w:rsidR="009D70F9" w:rsidRPr="00BF7936">
        <w:rPr>
          <w:sz w:val="28"/>
          <w:szCs w:val="28"/>
        </w:rPr>
        <w:t>дарных дней. Дополнительные ежегодные оплачиваемые отпуска иным категориям работников предоставляются в порядке и на условиях, предусмотренных законодательством и (или) коллективным договором.</w:t>
      </w:r>
    </w:p>
    <w:p w:rsidR="009D70F9" w:rsidRPr="00BF7936" w:rsidRDefault="009D70F9" w:rsidP="00955ED4">
      <w:pPr>
        <w:ind w:left="360" w:right="567" w:hanging="360"/>
        <w:jc w:val="both"/>
        <w:rPr>
          <w:iCs/>
          <w:sz w:val="28"/>
          <w:szCs w:val="28"/>
        </w:rPr>
      </w:pPr>
      <w:r w:rsidRPr="00BF7936">
        <w:rPr>
          <w:iCs/>
          <w:sz w:val="28"/>
          <w:szCs w:val="28"/>
        </w:rPr>
        <w:t xml:space="preserve">     </w:t>
      </w:r>
      <w:proofErr w:type="gramStart"/>
      <w:r w:rsidRPr="00BF7936">
        <w:rPr>
          <w:iCs/>
          <w:sz w:val="28"/>
          <w:szCs w:val="28"/>
        </w:rPr>
        <w:t>Ненормированный рабочий день – особое условие труда для отдельных категорий работников (из числа административного, управленческого, технического персонала, а также для работников, у которых точный учет рабочего времени не возможен), состоящее в том, что они в случае производственной необходимости могут привлекаться к работе в о</w:t>
      </w:r>
      <w:r w:rsidRPr="00BF7936">
        <w:rPr>
          <w:iCs/>
          <w:sz w:val="28"/>
          <w:szCs w:val="28"/>
        </w:rPr>
        <w:t>т</w:t>
      </w:r>
      <w:r w:rsidRPr="00BF7936">
        <w:rPr>
          <w:iCs/>
          <w:sz w:val="28"/>
          <w:szCs w:val="28"/>
        </w:rPr>
        <w:t>дельные дни (а не систематически) к внеурочной работе, т.е. сверх установленной продолжительности рабочего времени.</w:t>
      </w:r>
      <w:proofErr w:type="gramEnd"/>
      <w:r w:rsidRPr="00BF7936">
        <w:rPr>
          <w:iCs/>
          <w:sz w:val="28"/>
          <w:szCs w:val="28"/>
        </w:rPr>
        <w:t xml:space="preserve"> Перечень работ и основания, по которым работодатель </w:t>
      </w:r>
      <w:proofErr w:type="gramStart"/>
      <w:r w:rsidRPr="00BF7936">
        <w:rPr>
          <w:iCs/>
          <w:sz w:val="28"/>
          <w:szCs w:val="28"/>
        </w:rPr>
        <w:t>может привлекать работников с ненормированным рабочим днем к работе за пределами рабочего дня  устанавливается</w:t>
      </w:r>
      <w:proofErr w:type="gramEnd"/>
      <w:r w:rsidRPr="00BF7936">
        <w:rPr>
          <w:iCs/>
          <w:sz w:val="28"/>
          <w:szCs w:val="28"/>
        </w:rPr>
        <w:t xml:space="preserve"> локальным нормативным актом с учетом мнения про</w:t>
      </w:r>
      <w:r w:rsidRPr="00BF7936">
        <w:rPr>
          <w:iCs/>
          <w:sz w:val="28"/>
          <w:szCs w:val="28"/>
        </w:rPr>
        <w:t>ф</w:t>
      </w:r>
      <w:r w:rsidRPr="00BF7936">
        <w:rPr>
          <w:iCs/>
          <w:sz w:val="28"/>
          <w:szCs w:val="28"/>
        </w:rPr>
        <w:t>союзного комитета.</w:t>
      </w:r>
    </w:p>
    <w:p w:rsidR="009D70F9" w:rsidRPr="00BF7936" w:rsidRDefault="009D70F9" w:rsidP="00955ED4">
      <w:pPr>
        <w:ind w:left="360" w:right="567" w:hanging="360"/>
        <w:jc w:val="both"/>
        <w:rPr>
          <w:iCs/>
          <w:sz w:val="28"/>
          <w:szCs w:val="28"/>
        </w:rPr>
      </w:pPr>
      <w:r w:rsidRPr="00BF7936">
        <w:rPr>
          <w:iCs/>
          <w:sz w:val="28"/>
          <w:szCs w:val="28"/>
        </w:rPr>
        <w:t xml:space="preserve">     При установлении ненормированного рабочего дня учитывается хара</w:t>
      </w:r>
      <w:r w:rsidRPr="00BF7936">
        <w:rPr>
          <w:iCs/>
          <w:sz w:val="28"/>
          <w:szCs w:val="28"/>
        </w:rPr>
        <w:t>к</w:t>
      </w:r>
      <w:r w:rsidRPr="00BF7936">
        <w:rPr>
          <w:iCs/>
          <w:sz w:val="28"/>
          <w:szCs w:val="28"/>
        </w:rPr>
        <w:t>тер труда, включающий в себя такие признаки, как объем работы, ст</w:t>
      </w:r>
      <w:r w:rsidRPr="00BF7936">
        <w:rPr>
          <w:iCs/>
          <w:sz w:val="28"/>
          <w:szCs w:val="28"/>
        </w:rPr>
        <w:t>е</w:t>
      </w:r>
      <w:r w:rsidRPr="00BF7936">
        <w:rPr>
          <w:iCs/>
          <w:sz w:val="28"/>
          <w:szCs w:val="28"/>
        </w:rPr>
        <w:t>пень напряженности труда, возможность периодического выполнения служебных заданий во внеурочное  время и т.п.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.34. Работникам предоставляется дополнительный ежегодный оплачива</w:t>
      </w:r>
      <w:r w:rsidR="009D70F9" w:rsidRPr="00BF7936">
        <w:rPr>
          <w:sz w:val="28"/>
          <w:szCs w:val="28"/>
        </w:rPr>
        <w:t>е</w:t>
      </w:r>
      <w:r w:rsidR="009D70F9" w:rsidRPr="00BF7936">
        <w:rPr>
          <w:sz w:val="28"/>
          <w:szCs w:val="28"/>
        </w:rPr>
        <w:t xml:space="preserve">мый отпуск в количестве </w:t>
      </w:r>
      <w:r w:rsidR="009D70F9" w:rsidRPr="00BF7936">
        <w:rPr>
          <w:b/>
          <w:sz w:val="28"/>
          <w:szCs w:val="28"/>
        </w:rPr>
        <w:t xml:space="preserve"> </w:t>
      </w:r>
      <w:r w:rsidR="009D70F9" w:rsidRPr="00BF7936">
        <w:rPr>
          <w:sz w:val="28"/>
          <w:szCs w:val="28"/>
        </w:rPr>
        <w:t>8 календарных дней в соответствии со ст.14 Закона РФ от 19 февраля 1993 г. N 4520-1 "О государственных гарант</w:t>
      </w:r>
      <w:r w:rsidR="009D70F9" w:rsidRPr="00BF7936">
        <w:rPr>
          <w:sz w:val="28"/>
          <w:szCs w:val="28"/>
        </w:rPr>
        <w:t>и</w:t>
      </w:r>
      <w:r w:rsidR="009D70F9" w:rsidRPr="00BF7936">
        <w:rPr>
          <w:sz w:val="28"/>
          <w:szCs w:val="28"/>
        </w:rPr>
        <w:t>ях и компенсациях для лиц, работающих и проживающих в районах Крайнего Севера и приравненных к ним местностях".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D70F9" w:rsidRPr="00BF7936">
        <w:rPr>
          <w:sz w:val="28"/>
          <w:szCs w:val="28"/>
        </w:rPr>
        <w:t>.35.Общая  продолжительность  ежегодного  оплачиваемого  отпуска определяется суммированием ежегодного основного и всех дополн</w:t>
      </w:r>
      <w:r w:rsidR="009D70F9" w:rsidRPr="00BF7936">
        <w:rPr>
          <w:sz w:val="28"/>
          <w:szCs w:val="28"/>
        </w:rPr>
        <w:t>и</w:t>
      </w:r>
      <w:r w:rsidR="009D70F9" w:rsidRPr="00BF7936">
        <w:rPr>
          <w:sz w:val="28"/>
          <w:szCs w:val="28"/>
        </w:rPr>
        <w:t>тельных оплачиваемых отпусков.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.36. Очередность предоставления    отпусков определяется ежегодно в с</w:t>
      </w:r>
      <w:r w:rsidR="009D70F9" w:rsidRPr="00BF7936">
        <w:rPr>
          <w:sz w:val="28"/>
          <w:szCs w:val="28"/>
        </w:rPr>
        <w:t>о</w:t>
      </w:r>
      <w:r w:rsidR="009D70F9" w:rsidRPr="00BF7936">
        <w:rPr>
          <w:sz w:val="28"/>
          <w:szCs w:val="28"/>
        </w:rPr>
        <w:t>ответствии с графиком отпусков, утверждаемым работодателем с уч</w:t>
      </w:r>
      <w:r w:rsidR="009D70F9" w:rsidRPr="00BF7936">
        <w:rPr>
          <w:sz w:val="28"/>
          <w:szCs w:val="28"/>
        </w:rPr>
        <w:t>е</w:t>
      </w:r>
      <w:r w:rsidR="009D70F9" w:rsidRPr="00BF7936">
        <w:rPr>
          <w:sz w:val="28"/>
          <w:szCs w:val="28"/>
        </w:rPr>
        <w:t>том мнения выборного профсоюзного органа не позднее,  чем за  две недели до наступления календарного года.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Педагогическим    работникам    ежегодный    оплачиваемый    отпуск предоставляется, как правило, в летнее время.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График отпусков составляется с учетом необходимости обеспечения нормальной работы учреждения и благоприятных условий для отдыха работников.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График отпусков обязателен как для работодателя, так и для работника.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.37. Разделение отпуска, предоставление отпуска по частям, перенос о</w:t>
      </w:r>
      <w:r w:rsidR="009D70F9" w:rsidRPr="00BF7936">
        <w:rPr>
          <w:sz w:val="28"/>
          <w:szCs w:val="28"/>
        </w:rPr>
        <w:t>т</w:t>
      </w:r>
      <w:r w:rsidR="009D70F9" w:rsidRPr="00BF7936">
        <w:rPr>
          <w:sz w:val="28"/>
          <w:szCs w:val="28"/>
        </w:rPr>
        <w:t>пуска полностью или частично на другой год, а также отзыв из отпуска допускаются только с согласия работника.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.38. Часть отпуска, превышающая 28 календарных дней, по письменному заявлению работника может быть заменена денежной компенсацией.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.39. О времени начала отпуска работник должен быть извещен не позднее, чем за две недели до его начала. Заявление работника о предоставлении отпуска подается им не позднее, чем за 15 дней до его начала.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.40. Отзыв работника из отпуска допускается только с его согласия. Н</w:t>
      </w:r>
      <w:r w:rsidR="009D70F9" w:rsidRPr="00BF7936">
        <w:rPr>
          <w:sz w:val="28"/>
          <w:szCs w:val="28"/>
        </w:rPr>
        <w:t>е</w:t>
      </w:r>
      <w:r w:rsidR="009D70F9" w:rsidRPr="00BF7936">
        <w:rPr>
          <w:sz w:val="28"/>
          <w:szCs w:val="28"/>
        </w:rPr>
        <w:t>использованная в связи с этим часть отпуска должна быть предоставл</w:t>
      </w:r>
      <w:r w:rsidR="009D70F9" w:rsidRPr="00BF7936">
        <w:rPr>
          <w:sz w:val="28"/>
          <w:szCs w:val="28"/>
        </w:rPr>
        <w:t>е</w:t>
      </w:r>
      <w:r w:rsidR="009D70F9" w:rsidRPr="00BF7936">
        <w:rPr>
          <w:sz w:val="28"/>
          <w:szCs w:val="28"/>
        </w:rPr>
        <w:t>на по выбору работника в удобное для него время в течение текущего рабочего года или присоединена к отпуску за следующим рабочий год.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.41. Ежегодный оплачиваемый отпуск должен быть продлен в случаях:</w:t>
      </w:r>
    </w:p>
    <w:p w:rsidR="009D70F9" w:rsidRPr="00BF7936" w:rsidRDefault="009D70F9" w:rsidP="00955ED4">
      <w:pPr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 временной нетрудоспособности работника;</w:t>
      </w:r>
    </w:p>
    <w:p w:rsidR="009D70F9" w:rsidRPr="00BF7936" w:rsidRDefault="009D70F9" w:rsidP="00955ED4">
      <w:pPr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 исполнения работником во время ежегодного оплачиваемого отпуска государственных обязанностей, если для этого законом предусмотрено освобождение от работы;</w:t>
      </w:r>
    </w:p>
    <w:p w:rsidR="009D70F9" w:rsidRPr="00BF7936" w:rsidRDefault="009D70F9" w:rsidP="00955ED4">
      <w:pPr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>- в других случаях, предусмотренных законами, локальными нормати</w:t>
      </w:r>
      <w:r w:rsidRPr="00BF7936">
        <w:rPr>
          <w:sz w:val="28"/>
          <w:szCs w:val="28"/>
        </w:rPr>
        <w:t>в</w:t>
      </w:r>
      <w:r w:rsidRPr="00BF7936">
        <w:rPr>
          <w:sz w:val="28"/>
          <w:szCs w:val="28"/>
        </w:rPr>
        <w:t>ными актами организации.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Ежегодный оплачиваемый отпуск по соглашению между работником и работодателем переносится на другой срок, если работнику своевр</w:t>
      </w:r>
      <w:r w:rsidRPr="00BF7936">
        <w:rPr>
          <w:sz w:val="28"/>
          <w:szCs w:val="28"/>
        </w:rPr>
        <w:t>е</w:t>
      </w:r>
      <w:r w:rsidRPr="00BF7936">
        <w:rPr>
          <w:sz w:val="28"/>
          <w:szCs w:val="28"/>
        </w:rPr>
        <w:t>менно не была произведена оплата за время этого отпуска либо рабо</w:t>
      </w:r>
      <w:r w:rsidRPr="00BF7936">
        <w:rPr>
          <w:sz w:val="28"/>
          <w:szCs w:val="28"/>
        </w:rPr>
        <w:t>т</w:t>
      </w:r>
      <w:r w:rsidRPr="00BF7936">
        <w:rPr>
          <w:sz w:val="28"/>
          <w:szCs w:val="28"/>
        </w:rPr>
        <w:t>ник был предупрежден о времени начала отпуска позднее, чем за две недели до его начала.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F9" w:rsidRPr="00BF7936">
        <w:rPr>
          <w:sz w:val="28"/>
          <w:szCs w:val="28"/>
        </w:rPr>
        <w:t>.42. Оплата отпуска производится не позднее, чем за три дня до его нач</w:t>
      </w:r>
      <w:r w:rsidR="009D70F9" w:rsidRPr="00BF7936">
        <w:rPr>
          <w:sz w:val="28"/>
          <w:szCs w:val="28"/>
        </w:rPr>
        <w:t>а</w:t>
      </w:r>
      <w:r w:rsidR="009D70F9" w:rsidRPr="00BF7936">
        <w:rPr>
          <w:sz w:val="28"/>
          <w:szCs w:val="28"/>
        </w:rPr>
        <w:t>ла.</w:t>
      </w:r>
    </w:p>
    <w:p w:rsidR="009D70F9" w:rsidRPr="00BF7936" w:rsidRDefault="009D70F9" w:rsidP="00955ED4">
      <w:pPr>
        <w:pStyle w:val="1"/>
        <w:numPr>
          <w:ilvl w:val="0"/>
          <w:numId w:val="19"/>
        </w:numPr>
        <w:ind w:left="360" w:right="567" w:hanging="360"/>
        <w:jc w:val="both"/>
        <w:rPr>
          <w:szCs w:val="28"/>
        </w:rPr>
      </w:pPr>
    </w:p>
    <w:p w:rsidR="009D70F9" w:rsidRPr="00BF7936" w:rsidRDefault="009D70F9" w:rsidP="00955ED4">
      <w:pPr>
        <w:pStyle w:val="1"/>
        <w:numPr>
          <w:ilvl w:val="0"/>
          <w:numId w:val="19"/>
        </w:numPr>
        <w:ind w:left="360" w:right="567" w:hanging="360"/>
        <w:jc w:val="both"/>
        <w:rPr>
          <w:szCs w:val="28"/>
        </w:rPr>
      </w:pPr>
      <w:r w:rsidRPr="00BF7936">
        <w:rPr>
          <w:b w:val="0"/>
          <w:szCs w:val="28"/>
        </w:rPr>
        <w:t xml:space="preserve">                            </w:t>
      </w:r>
      <w:r w:rsidRPr="00BF7936">
        <w:rPr>
          <w:szCs w:val="28"/>
          <w:lang w:val="en-US"/>
        </w:rPr>
        <w:t>VII</w:t>
      </w:r>
      <w:r w:rsidRPr="00BF7936">
        <w:rPr>
          <w:szCs w:val="28"/>
        </w:rPr>
        <w:t>. Меры поощрения и взыскания</w:t>
      </w:r>
    </w:p>
    <w:p w:rsidR="009D70F9" w:rsidRPr="00BF7936" w:rsidRDefault="005A5E3A" w:rsidP="00955ED4">
      <w:pPr>
        <w:tabs>
          <w:tab w:val="left" w:pos="720"/>
        </w:tabs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0F9" w:rsidRPr="00BF7936">
        <w:rPr>
          <w:sz w:val="28"/>
          <w:szCs w:val="28"/>
        </w:rPr>
        <w:t>.1. За   добросовестное   исполнение   должностных   обязанностей, пр</w:t>
      </w:r>
      <w:r w:rsidR="009D70F9" w:rsidRPr="00BF7936">
        <w:rPr>
          <w:sz w:val="28"/>
          <w:szCs w:val="28"/>
        </w:rPr>
        <w:t>о</w:t>
      </w:r>
      <w:r w:rsidR="009D70F9" w:rsidRPr="00BF7936">
        <w:rPr>
          <w:sz w:val="28"/>
          <w:szCs w:val="28"/>
        </w:rPr>
        <w:t>должительную и безупречную работу применяются следующие поо</w:t>
      </w:r>
      <w:r w:rsidR="009D70F9" w:rsidRPr="00BF7936">
        <w:rPr>
          <w:sz w:val="28"/>
          <w:szCs w:val="28"/>
        </w:rPr>
        <w:t>щ</w:t>
      </w:r>
      <w:r w:rsidR="009D70F9" w:rsidRPr="00BF7936">
        <w:rPr>
          <w:sz w:val="28"/>
          <w:szCs w:val="28"/>
        </w:rPr>
        <w:t>рения:</w:t>
      </w:r>
    </w:p>
    <w:p w:rsidR="009D70F9" w:rsidRPr="00BF7936" w:rsidRDefault="009D70F9" w:rsidP="00955ED4">
      <w:pPr>
        <w:tabs>
          <w:tab w:val="left" w:pos="720"/>
          <w:tab w:val="left" w:pos="1440"/>
        </w:tabs>
        <w:ind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а) объявление благодарности;</w:t>
      </w:r>
    </w:p>
    <w:p w:rsidR="009D70F9" w:rsidRPr="00BF7936" w:rsidRDefault="009D70F9" w:rsidP="00955ED4">
      <w:pPr>
        <w:tabs>
          <w:tab w:val="left" w:pos="720"/>
          <w:tab w:val="left" w:pos="1440"/>
        </w:tabs>
        <w:ind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б) премирование в соответствии с положением «О материальном стим</w:t>
      </w:r>
      <w:r w:rsidRPr="00BF7936">
        <w:rPr>
          <w:sz w:val="28"/>
          <w:szCs w:val="28"/>
        </w:rPr>
        <w:t>у</w:t>
      </w:r>
      <w:r w:rsidRPr="00BF7936">
        <w:rPr>
          <w:sz w:val="28"/>
          <w:szCs w:val="28"/>
        </w:rPr>
        <w:t>лировании работников»;</w:t>
      </w:r>
    </w:p>
    <w:p w:rsidR="009D70F9" w:rsidRPr="00BF7936" w:rsidRDefault="009D70F9" w:rsidP="00955ED4">
      <w:pPr>
        <w:tabs>
          <w:tab w:val="left" w:pos="720"/>
          <w:tab w:val="left" w:pos="1440"/>
        </w:tabs>
        <w:ind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в) награждение ценным подарком;</w:t>
      </w:r>
    </w:p>
    <w:p w:rsidR="009D70F9" w:rsidRPr="00BF7936" w:rsidRDefault="009D70F9" w:rsidP="00955ED4">
      <w:pPr>
        <w:tabs>
          <w:tab w:val="left" w:pos="720"/>
          <w:tab w:val="left" w:pos="1440"/>
        </w:tabs>
        <w:ind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г) награждение Почетной грамотой;</w:t>
      </w:r>
    </w:p>
    <w:p w:rsidR="009D70F9" w:rsidRPr="00BF7936" w:rsidRDefault="009D70F9" w:rsidP="00955ED4">
      <w:pPr>
        <w:tabs>
          <w:tab w:val="left" w:pos="720"/>
          <w:tab w:val="left" w:pos="1440"/>
        </w:tabs>
        <w:ind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д) другие виды поощрений.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Поощрения объявляются в распоряжении (приказе), доводятся до св</w:t>
      </w:r>
      <w:r w:rsidRPr="00BF7936">
        <w:rPr>
          <w:sz w:val="28"/>
          <w:szCs w:val="28"/>
        </w:rPr>
        <w:t>е</w:t>
      </w:r>
      <w:r w:rsidRPr="00BF7936">
        <w:rPr>
          <w:sz w:val="28"/>
          <w:szCs w:val="28"/>
        </w:rPr>
        <w:t>дения всех работников и заносятся в трудовую книжку работника.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0F9" w:rsidRPr="00BF7936">
        <w:rPr>
          <w:sz w:val="28"/>
          <w:szCs w:val="28"/>
        </w:rPr>
        <w:t>.2.За особые трудовые заслуги работники могут быть представлены в установленном порядке к отраслевым и государственным наградам.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0F9" w:rsidRPr="00BF7936">
        <w:rPr>
          <w:sz w:val="28"/>
          <w:szCs w:val="28"/>
        </w:rPr>
        <w:t>.3.Совершение дисциплинарного проступка, то есть неисполнение или ненадлежащее исполнение работником по его вине возложенных на н</w:t>
      </w:r>
      <w:r w:rsidR="009D70F9" w:rsidRPr="00BF7936">
        <w:rPr>
          <w:sz w:val="28"/>
          <w:szCs w:val="28"/>
        </w:rPr>
        <w:t>е</w:t>
      </w:r>
      <w:r w:rsidR="009D70F9" w:rsidRPr="00BF7936">
        <w:rPr>
          <w:sz w:val="28"/>
          <w:szCs w:val="28"/>
        </w:rPr>
        <w:t>го трудовых обязанностей, влечет за собой применение мер дисципл</w:t>
      </w:r>
      <w:r w:rsidR="009D70F9" w:rsidRPr="00BF7936">
        <w:rPr>
          <w:sz w:val="28"/>
          <w:szCs w:val="28"/>
        </w:rPr>
        <w:t>и</w:t>
      </w:r>
      <w:r w:rsidR="009D70F9" w:rsidRPr="00BF7936">
        <w:rPr>
          <w:sz w:val="28"/>
          <w:szCs w:val="28"/>
        </w:rPr>
        <w:t>нарного воздействия.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0F9" w:rsidRPr="00BF7936">
        <w:rPr>
          <w:sz w:val="28"/>
          <w:szCs w:val="28"/>
        </w:rPr>
        <w:t>.4. За нарушение трудовой дисциплины работодатель вправе применит следующие дисциплинарные взыскания:</w:t>
      </w:r>
    </w:p>
    <w:p w:rsidR="009D70F9" w:rsidRPr="00BF7936" w:rsidRDefault="009D70F9" w:rsidP="00955ED4">
      <w:pPr>
        <w:tabs>
          <w:tab w:val="left" w:pos="540"/>
        </w:tabs>
        <w:ind w:left="108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а</w:t>
      </w:r>
      <w:proofErr w:type="gramStart"/>
      <w:r w:rsidRPr="00BF7936">
        <w:rPr>
          <w:sz w:val="28"/>
          <w:szCs w:val="28"/>
        </w:rPr>
        <w:t>)З</w:t>
      </w:r>
      <w:proofErr w:type="gramEnd"/>
      <w:r w:rsidRPr="00BF7936">
        <w:rPr>
          <w:sz w:val="28"/>
          <w:szCs w:val="28"/>
        </w:rPr>
        <w:t>амечание</w:t>
      </w:r>
    </w:p>
    <w:p w:rsidR="009D70F9" w:rsidRPr="00BF7936" w:rsidRDefault="009D70F9" w:rsidP="00955ED4">
      <w:pPr>
        <w:tabs>
          <w:tab w:val="left" w:pos="540"/>
        </w:tabs>
        <w:ind w:left="108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б</w:t>
      </w:r>
      <w:proofErr w:type="gramStart"/>
      <w:r w:rsidRPr="00BF7936">
        <w:rPr>
          <w:sz w:val="28"/>
          <w:szCs w:val="28"/>
        </w:rPr>
        <w:t>)В</w:t>
      </w:r>
      <w:proofErr w:type="gramEnd"/>
      <w:r w:rsidRPr="00BF7936">
        <w:rPr>
          <w:sz w:val="28"/>
          <w:szCs w:val="28"/>
        </w:rPr>
        <w:t>ыговор</w:t>
      </w:r>
    </w:p>
    <w:p w:rsidR="009D70F9" w:rsidRPr="00BF7936" w:rsidRDefault="009D70F9" w:rsidP="00955ED4">
      <w:pPr>
        <w:tabs>
          <w:tab w:val="left" w:pos="540"/>
        </w:tabs>
        <w:ind w:left="108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в</w:t>
      </w:r>
      <w:proofErr w:type="gramStart"/>
      <w:r w:rsidRPr="00BF7936">
        <w:rPr>
          <w:sz w:val="28"/>
          <w:szCs w:val="28"/>
        </w:rPr>
        <w:t>)У</w:t>
      </w:r>
      <w:proofErr w:type="gramEnd"/>
      <w:r w:rsidRPr="00BF7936">
        <w:rPr>
          <w:sz w:val="28"/>
          <w:szCs w:val="28"/>
        </w:rPr>
        <w:t>вольнение по соответствующим основаниям.</w:t>
      </w:r>
    </w:p>
    <w:p w:rsidR="009D70F9" w:rsidRPr="00BF7936" w:rsidRDefault="009D70F9" w:rsidP="00955ED4">
      <w:pPr>
        <w:tabs>
          <w:tab w:val="left" w:pos="540"/>
        </w:tabs>
        <w:ind w:left="360" w:right="567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    г</w:t>
      </w:r>
      <w:proofErr w:type="gramStart"/>
      <w:r w:rsidRPr="00BF7936">
        <w:rPr>
          <w:sz w:val="28"/>
          <w:szCs w:val="28"/>
        </w:rPr>
        <w:t>)У</w:t>
      </w:r>
      <w:proofErr w:type="gramEnd"/>
      <w:r w:rsidRPr="00BF7936">
        <w:rPr>
          <w:sz w:val="28"/>
          <w:szCs w:val="28"/>
        </w:rPr>
        <w:t>вольнение в качестве дисциплинарного взыскания может быть применено по основаниям, предусмотренных ст.ст.81, 336 ТК РФ.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0F9" w:rsidRPr="00BF7936">
        <w:rPr>
          <w:sz w:val="28"/>
          <w:szCs w:val="28"/>
        </w:rPr>
        <w:t>.5. За каждый дисциплинарный проступок может быть применено только одно дисциплинарное взыскание.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0F9" w:rsidRPr="00BF7936">
        <w:rPr>
          <w:sz w:val="28"/>
          <w:szCs w:val="28"/>
        </w:rPr>
        <w:t>.6. Применение мер дисциплинарного взыскания, не предусмотренных з</w:t>
      </w:r>
      <w:r w:rsidR="009D70F9" w:rsidRPr="00BF7936">
        <w:rPr>
          <w:sz w:val="28"/>
          <w:szCs w:val="28"/>
        </w:rPr>
        <w:t>а</w:t>
      </w:r>
      <w:r w:rsidR="009D70F9" w:rsidRPr="00BF7936">
        <w:rPr>
          <w:sz w:val="28"/>
          <w:szCs w:val="28"/>
        </w:rPr>
        <w:t>коном, запрещается.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0F9" w:rsidRPr="00BF7936">
        <w:rPr>
          <w:sz w:val="28"/>
          <w:szCs w:val="28"/>
        </w:rPr>
        <w:t>.7. До применения дисциплинарного взыскания работодатель должен з</w:t>
      </w:r>
      <w:r w:rsidR="009D70F9" w:rsidRPr="00BF7936">
        <w:rPr>
          <w:sz w:val="28"/>
          <w:szCs w:val="28"/>
        </w:rPr>
        <w:t>а</w:t>
      </w:r>
      <w:r w:rsidR="009D70F9" w:rsidRPr="00BF7936">
        <w:rPr>
          <w:sz w:val="28"/>
          <w:szCs w:val="28"/>
        </w:rPr>
        <w:t>требовать от работника объяснение в письменной форме. В случае отк</w:t>
      </w:r>
      <w:r w:rsidR="009D70F9" w:rsidRPr="00BF7936">
        <w:rPr>
          <w:sz w:val="28"/>
          <w:szCs w:val="28"/>
        </w:rPr>
        <w:t>а</w:t>
      </w:r>
      <w:r w:rsidR="009D70F9" w:rsidRPr="00BF7936">
        <w:rPr>
          <w:sz w:val="28"/>
          <w:szCs w:val="28"/>
        </w:rPr>
        <w:t>за работника дать указанное объяснение составляется соответствующий акт.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Отказ работника дать объяснение не является препятствием для прим</w:t>
      </w:r>
      <w:r w:rsidRPr="00BF7936">
        <w:rPr>
          <w:sz w:val="28"/>
          <w:szCs w:val="28"/>
        </w:rPr>
        <w:t>е</w:t>
      </w:r>
      <w:r w:rsidRPr="00BF7936">
        <w:rPr>
          <w:sz w:val="28"/>
          <w:szCs w:val="28"/>
        </w:rPr>
        <w:t>нения дисциплинарного взыскания.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0F9" w:rsidRPr="00BF7936">
        <w:rPr>
          <w:sz w:val="28"/>
          <w:szCs w:val="28"/>
        </w:rPr>
        <w:t>.8.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</w:t>
      </w:r>
      <w:r w:rsidR="009D70F9" w:rsidRPr="00BF7936">
        <w:rPr>
          <w:sz w:val="28"/>
          <w:szCs w:val="28"/>
        </w:rPr>
        <w:t>е</w:t>
      </w:r>
      <w:r w:rsidR="009D70F9" w:rsidRPr="00BF7936">
        <w:rPr>
          <w:sz w:val="28"/>
          <w:szCs w:val="28"/>
        </w:rPr>
        <w:t>ния выборного профсоюзного органа.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Дисциплинарное взыскание не может быть применено позднее шести месяцев со дня совершения проступка, а по результатам ревизии, пр</w:t>
      </w:r>
      <w:r w:rsidRPr="00BF7936">
        <w:rPr>
          <w:sz w:val="28"/>
          <w:szCs w:val="28"/>
        </w:rPr>
        <w:t>о</w:t>
      </w:r>
      <w:r w:rsidRPr="00BF7936">
        <w:rPr>
          <w:sz w:val="28"/>
          <w:szCs w:val="28"/>
        </w:rPr>
        <w:t>верки финансово-хозяйственной деятельности  -  позднее двух лет со дня его совершения.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D70F9" w:rsidRPr="00BF7936">
        <w:rPr>
          <w:sz w:val="28"/>
          <w:szCs w:val="28"/>
        </w:rPr>
        <w:t>.9. Мера дисциплинарного взыскания определяется с учетом тяжести с</w:t>
      </w:r>
      <w:r w:rsidR="009D70F9" w:rsidRPr="00BF7936">
        <w:rPr>
          <w:sz w:val="28"/>
          <w:szCs w:val="28"/>
        </w:rPr>
        <w:t>о</w:t>
      </w:r>
      <w:r w:rsidR="009D70F9" w:rsidRPr="00BF7936">
        <w:rPr>
          <w:sz w:val="28"/>
          <w:szCs w:val="28"/>
        </w:rPr>
        <w:t>вершенного проступка, обстоятельств, при котором он совершен, пре</w:t>
      </w:r>
      <w:r w:rsidR="009D70F9" w:rsidRPr="00BF7936">
        <w:rPr>
          <w:sz w:val="28"/>
          <w:szCs w:val="28"/>
        </w:rPr>
        <w:t>д</w:t>
      </w:r>
      <w:r w:rsidR="009D70F9" w:rsidRPr="00BF7936">
        <w:rPr>
          <w:sz w:val="28"/>
          <w:szCs w:val="28"/>
        </w:rPr>
        <w:t xml:space="preserve">шествующей работы и поведения работника. 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0F9" w:rsidRPr="00BF7936">
        <w:rPr>
          <w:sz w:val="28"/>
          <w:szCs w:val="28"/>
        </w:rPr>
        <w:t>.10. Распоряжение   (приказ) работодателя о применении дисциплинарн</w:t>
      </w:r>
      <w:r w:rsidR="009D70F9" w:rsidRPr="00BF7936">
        <w:rPr>
          <w:sz w:val="28"/>
          <w:szCs w:val="28"/>
        </w:rPr>
        <w:t>о</w:t>
      </w:r>
      <w:r w:rsidR="009D70F9" w:rsidRPr="00BF7936">
        <w:rPr>
          <w:sz w:val="28"/>
          <w:szCs w:val="28"/>
        </w:rPr>
        <w:t>го взыскания объявляется работнику по расписку в течение трех раб</w:t>
      </w:r>
      <w:r w:rsidR="009D70F9" w:rsidRPr="00BF7936">
        <w:rPr>
          <w:sz w:val="28"/>
          <w:szCs w:val="28"/>
        </w:rPr>
        <w:t>о</w:t>
      </w:r>
      <w:r w:rsidR="009D70F9" w:rsidRPr="00BF7936">
        <w:rPr>
          <w:sz w:val="28"/>
          <w:szCs w:val="28"/>
        </w:rPr>
        <w:t>чих, дней со дня его издания. В случае отказа работника подписать ук</w:t>
      </w:r>
      <w:r w:rsidR="009D70F9" w:rsidRPr="00BF7936">
        <w:rPr>
          <w:sz w:val="28"/>
          <w:szCs w:val="28"/>
        </w:rPr>
        <w:t>а</w:t>
      </w:r>
      <w:r w:rsidR="009D70F9" w:rsidRPr="00BF7936">
        <w:rPr>
          <w:sz w:val="28"/>
          <w:szCs w:val="28"/>
        </w:rPr>
        <w:t>занное распоряжение (приказ) составляется соответствующий акт.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0F9" w:rsidRPr="00BF7936">
        <w:rPr>
          <w:sz w:val="28"/>
          <w:szCs w:val="28"/>
        </w:rPr>
        <w:t>.11. В соответствии со ст.5 Закона РФ «Об образовании» дисциплинарное расследование нарушений педагогическим работником норм професс</w:t>
      </w:r>
      <w:r w:rsidR="009D70F9" w:rsidRPr="00BF7936">
        <w:rPr>
          <w:sz w:val="28"/>
          <w:szCs w:val="28"/>
        </w:rPr>
        <w:t>и</w:t>
      </w:r>
      <w:r w:rsidR="009D70F9" w:rsidRPr="00BF7936">
        <w:rPr>
          <w:sz w:val="28"/>
          <w:szCs w:val="28"/>
        </w:rPr>
        <w:t>онального поведения и (или) устава данного образовательного учр</w:t>
      </w:r>
      <w:r w:rsidR="009D70F9" w:rsidRPr="00BF7936">
        <w:rPr>
          <w:sz w:val="28"/>
          <w:szCs w:val="28"/>
        </w:rPr>
        <w:t>е</w:t>
      </w:r>
      <w:r w:rsidR="009D70F9" w:rsidRPr="00BF7936">
        <w:rPr>
          <w:sz w:val="28"/>
          <w:szCs w:val="28"/>
        </w:rPr>
        <w:t>ждения может быть проведено только по поступившей на него жалобе, поданной в письменной форме, копия которой должна быть передана данному педагогическому работнику.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Ход дисциплинарного расследования и принятые по его результатам решения могут быть преданы гласности только с согласия этого педаг</w:t>
      </w:r>
      <w:r w:rsidRPr="00BF7936">
        <w:rPr>
          <w:sz w:val="28"/>
          <w:szCs w:val="28"/>
        </w:rPr>
        <w:t>о</w:t>
      </w:r>
      <w:r w:rsidRPr="00BF7936">
        <w:rPr>
          <w:sz w:val="28"/>
          <w:szCs w:val="28"/>
        </w:rPr>
        <w:t>гического работника, за исключением случаев, ведущих к запрещению заниматься педагогической деятельностью, или при необходимости з</w:t>
      </w:r>
      <w:r w:rsidRPr="00BF7936">
        <w:rPr>
          <w:sz w:val="28"/>
          <w:szCs w:val="28"/>
        </w:rPr>
        <w:t>а</w:t>
      </w:r>
      <w:r w:rsidRPr="00BF7936">
        <w:rPr>
          <w:sz w:val="28"/>
          <w:szCs w:val="28"/>
        </w:rPr>
        <w:t>щиты интересов обучающихся, воспитанников.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0F9" w:rsidRPr="00BF7936">
        <w:rPr>
          <w:sz w:val="28"/>
          <w:szCs w:val="28"/>
        </w:rPr>
        <w:t>.12. Дисциплинарное взыскание может быть обжаловано работником в комиссию по трудовым спорам образовательного учреждения, госуда</w:t>
      </w:r>
      <w:r w:rsidR="009D70F9" w:rsidRPr="00BF7936">
        <w:rPr>
          <w:sz w:val="28"/>
          <w:szCs w:val="28"/>
        </w:rPr>
        <w:t>р</w:t>
      </w:r>
      <w:r w:rsidR="009D70F9" w:rsidRPr="00BF7936">
        <w:rPr>
          <w:sz w:val="28"/>
          <w:szCs w:val="28"/>
        </w:rPr>
        <w:t>ственную инспекцию труда или в суд.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0F9" w:rsidRPr="00BF7936">
        <w:rPr>
          <w:sz w:val="28"/>
          <w:szCs w:val="28"/>
        </w:rPr>
        <w:t>.13.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Работодатель до истечения года со дня применения дисциплинарного взыскания имеет право снять его с работника по собственной инициат</w:t>
      </w:r>
      <w:r w:rsidRPr="00BF7936">
        <w:rPr>
          <w:sz w:val="28"/>
          <w:szCs w:val="28"/>
        </w:rPr>
        <w:t>и</w:t>
      </w:r>
      <w:r w:rsidRPr="00BF7936">
        <w:rPr>
          <w:sz w:val="28"/>
          <w:szCs w:val="28"/>
        </w:rPr>
        <w:t>ве, просьбе самого работника, ходатайству его непосредственного рук</w:t>
      </w:r>
      <w:r w:rsidRPr="00BF7936">
        <w:rPr>
          <w:sz w:val="28"/>
          <w:szCs w:val="28"/>
        </w:rPr>
        <w:t>о</w:t>
      </w:r>
      <w:r w:rsidRPr="00BF7936">
        <w:rPr>
          <w:sz w:val="28"/>
          <w:szCs w:val="28"/>
        </w:rPr>
        <w:t>водителя или выборного профсоюзного органа, если подвергнутый ди</w:t>
      </w:r>
      <w:r w:rsidRPr="00BF7936">
        <w:rPr>
          <w:sz w:val="28"/>
          <w:szCs w:val="28"/>
        </w:rPr>
        <w:t>с</w:t>
      </w:r>
      <w:r w:rsidRPr="00BF7936">
        <w:rPr>
          <w:sz w:val="28"/>
          <w:szCs w:val="28"/>
        </w:rPr>
        <w:t>циплинарному взысканию не совершил нового проступка.</w:t>
      </w:r>
    </w:p>
    <w:p w:rsidR="009D70F9" w:rsidRPr="00BF7936" w:rsidRDefault="005A5E3A" w:rsidP="00955ED4">
      <w:pPr>
        <w:ind w:left="360" w:right="567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0F9" w:rsidRPr="00BF7936">
        <w:rPr>
          <w:sz w:val="28"/>
          <w:szCs w:val="28"/>
        </w:rPr>
        <w:t>.14.Работодатель обязан рассмотреть заявление выборного профсоюзного органа о нарушении руководителем учреждения, его заместителями з</w:t>
      </w:r>
      <w:r w:rsidR="009D70F9" w:rsidRPr="00BF7936">
        <w:rPr>
          <w:sz w:val="28"/>
          <w:szCs w:val="28"/>
        </w:rPr>
        <w:t>а</w:t>
      </w:r>
      <w:r w:rsidR="009D70F9" w:rsidRPr="00BF7936">
        <w:rPr>
          <w:sz w:val="28"/>
          <w:szCs w:val="28"/>
        </w:rPr>
        <w:t>конов и иных нормативных правовых актов о труде, условий колле</w:t>
      </w:r>
      <w:r w:rsidR="009D70F9" w:rsidRPr="00BF7936">
        <w:rPr>
          <w:sz w:val="28"/>
          <w:szCs w:val="28"/>
        </w:rPr>
        <w:t>к</w:t>
      </w:r>
      <w:r w:rsidR="009D70F9" w:rsidRPr="00BF7936">
        <w:rPr>
          <w:sz w:val="28"/>
          <w:szCs w:val="28"/>
        </w:rPr>
        <w:t>тивного договора, соглашения и сообщить о результатах рассмотрения выборному профсоюзному органу.</w:t>
      </w:r>
    </w:p>
    <w:p w:rsidR="009D70F9" w:rsidRPr="00BF7936" w:rsidRDefault="009D70F9" w:rsidP="00955ED4">
      <w:pPr>
        <w:ind w:left="360" w:right="567" w:hanging="360"/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В случае</w:t>
      </w:r>
      <w:proofErr w:type="gramStart"/>
      <w:r w:rsidRPr="00BF7936">
        <w:rPr>
          <w:sz w:val="28"/>
          <w:szCs w:val="28"/>
        </w:rPr>
        <w:t>,</w:t>
      </w:r>
      <w:proofErr w:type="gramEnd"/>
      <w:r w:rsidRPr="00BF7936">
        <w:rPr>
          <w:sz w:val="28"/>
          <w:szCs w:val="28"/>
        </w:rPr>
        <w:t xml:space="preserve"> если факты нарушений подтвердились, работодатель обязан применить к руководителю организации, его заместителям дисципл</w:t>
      </w:r>
      <w:r w:rsidRPr="00BF7936">
        <w:rPr>
          <w:sz w:val="28"/>
          <w:szCs w:val="28"/>
        </w:rPr>
        <w:t>и</w:t>
      </w:r>
      <w:r w:rsidRPr="00BF7936">
        <w:rPr>
          <w:sz w:val="28"/>
          <w:szCs w:val="28"/>
        </w:rPr>
        <w:t>нарное взыскание вплоть до увольнения.</w:t>
      </w:r>
    </w:p>
    <w:p w:rsidR="009D70F9" w:rsidRPr="00BF7936" w:rsidRDefault="005A5E3A" w:rsidP="00955ED4">
      <w:pPr>
        <w:pStyle w:val="310"/>
        <w:ind w:left="360" w:right="567" w:hanging="3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9D70F9" w:rsidRPr="00BF7936">
        <w:rPr>
          <w:rFonts w:ascii="Times New Roman" w:hAnsi="Times New Roman" w:cs="Times New Roman"/>
          <w:szCs w:val="28"/>
        </w:rPr>
        <w:t xml:space="preserve">.15. Сведения о примененных дисциплинарных взысканиях в трудовую книжку не записываются, за </w:t>
      </w:r>
      <w:r w:rsidR="004A365E" w:rsidRPr="00BF7936">
        <w:rPr>
          <w:rFonts w:ascii="Times New Roman" w:hAnsi="Times New Roman" w:cs="Times New Roman"/>
          <w:szCs w:val="28"/>
        </w:rPr>
        <w:t>исключением,</w:t>
      </w:r>
      <w:r w:rsidR="009D70F9" w:rsidRPr="00BF7936">
        <w:rPr>
          <w:rFonts w:ascii="Times New Roman" w:hAnsi="Times New Roman" w:cs="Times New Roman"/>
          <w:szCs w:val="28"/>
        </w:rPr>
        <w:t xml:space="preserve"> когда дисциплинарным взысканием является увольнение.                                                                             </w:t>
      </w:r>
    </w:p>
    <w:p w:rsidR="004A365E" w:rsidRPr="00BF7936" w:rsidRDefault="004A365E" w:rsidP="00955ED4">
      <w:pPr>
        <w:jc w:val="both"/>
        <w:rPr>
          <w:sz w:val="28"/>
          <w:szCs w:val="28"/>
        </w:rPr>
      </w:pPr>
    </w:p>
    <w:p w:rsidR="004A365E" w:rsidRPr="00BF7936" w:rsidRDefault="004A365E" w:rsidP="00955ED4">
      <w:pPr>
        <w:jc w:val="both"/>
        <w:rPr>
          <w:sz w:val="28"/>
          <w:szCs w:val="28"/>
        </w:rPr>
      </w:pPr>
    </w:p>
    <w:p w:rsidR="004A365E" w:rsidRPr="00BF7936" w:rsidRDefault="004A365E" w:rsidP="00955ED4">
      <w:pPr>
        <w:jc w:val="both"/>
        <w:rPr>
          <w:sz w:val="28"/>
          <w:szCs w:val="28"/>
        </w:rPr>
      </w:pPr>
    </w:p>
    <w:p w:rsidR="004A365E" w:rsidRPr="00BF7936" w:rsidRDefault="004A365E" w:rsidP="00955ED4">
      <w:pPr>
        <w:jc w:val="both"/>
        <w:rPr>
          <w:sz w:val="28"/>
          <w:szCs w:val="28"/>
        </w:rPr>
      </w:pPr>
    </w:p>
    <w:p w:rsidR="00A75AD0" w:rsidRPr="00BF7936" w:rsidRDefault="004A365E" w:rsidP="00955ED4">
      <w:pPr>
        <w:jc w:val="both"/>
      </w:pPr>
      <w:r w:rsidRPr="00BF7936"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002EB4" w:rsidRPr="00BF7936">
        <w:t xml:space="preserve">     </w:t>
      </w:r>
    </w:p>
    <w:p w:rsidR="00A75AD0" w:rsidRPr="00BF7936" w:rsidRDefault="00A75AD0" w:rsidP="00955ED4">
      <w:pPr>
        <w:jc w:val="both"/>
      </w:pPr>
    </w:p>
    <w:p w:rsidR="00F26076" w:rsidRPr="00BF7936" w:rsidRDefault="00002EB4" w:rsidP="00955ED4">
      <w:pPr>
        <w:jc w:val="both"/>
        <w:rPr>
          <w:sz w:val="28"/>
          <w:szCs w:val="28"/>
        </w:rPr>
      </w:pPr>
      <w:r w:rsidRPr="00BF7936">
        <w:t xml:space="preserve">   </w:t>
      </w:r>
      <w:r w:rsidR="00F26076" w:rsidRPr="00BF7936">
        <w:rPr>
          <w:b/>
          <w:sz w:val="28"/>
          <w:szCs w:val="28"/>
        </w:rPr>
        <w:t>Приложение №</w:t>
      </w:r>
      <w:r w:rsidR="00273A5E" w:rsidRPr="00BF7936">
        <w:rPr>
          <w:b/>
          <w:sz w:val="28"/>
          <w:szCs w:val="28"/>
        </w:rPr>
        <w:t>1</w:t>
      </w:r>
      <w:r w:rsidR="00F26076" w:rsidRPr="00BF7936">
        <w:rPr>
          <w:b/>
          <w:sz w:val="28"/>
          <w:szCs w:val="28"/>
        </w:rPr>
        <w:t xml:space="preserve">    </w:t>
      </w:r>
      <w:r w:rsidR="00F26076" w:rsidRPr="00BF7936">
        <w:rPr>
          <w:sz w:val="28"/>
          <w:szCs w:val="28"/>
        </w:rPr>
        <w:t>к Правилам внутреннего трудового распорядка</w:t>
      </w:r>
    </w:p>
    <w:p w:rsidR="00A75AD0" w:rsidRPr="00BF7936" w:rsidRDefault="00A75AD0" w:rsidP="00955ED4">
      <w:pPr>
        <w:jc w:val="both"/>
        <w:rPr>
          <w:color w:val="FF0000"/>
          <w:sz w:val="28"/>
          <w:szCs w:val="28"/>
        </w:rPr>
      </w:pPr>
      <w:r w:rsidRPr="00BF7936">
        <w:rPr>
          <w:sz w:val="28"/>
          <w:szCs w:val="28"/>
        </w:rPr>
        <w:t>( с изменениями на 30.08.2017г.)</w:t>
      </w:r>
    </w:p>
    <w:p w:rsidR="00F26076" w:rsidRPr="00BF7936" w:rsidRDefault="00F26076" w:rsidP="00955ED4">
      <w:pPr>
        <w:jc w:val="both"/>
        <w:rPr>
          <w:b/>
        </w:rPr>
      </w:pPr>
    </w:p>
    <w:p w:rsidR="00F26076" w:rsidRPr="00BF7936" w:rsidRDefault="00F26076" w:rsidP="00955ED4">
      <w:pPr>
        <w:jc w:val="both"/>
      </w:pPr>
      <w:r w:rsidRPr="00BF7936">
        <w:rPr>
          <w:b/>
        </w:rPr>
        <w:t>Согласовано:                                                                                    Утверждаю:</w:t>
      </w:r>
    </w:p>
    <w:p w:rsidR="00F26076" w:rsidRPr="00BF7936" w:rsidRDefault="00F26076" w:rsidP="00955ED4">
      <w:pPr>
        <w:jc w:val="both"/>
      </w:pPr>
      <w:r w:rsidRPr="00BF7936">
        <w:t xml:space="preserve"> Председатель  профсоюзного комитета                      </w:t>
      </w:r>
      <w:r w:rsidR="00C0644C" w:rsidRPr="00BF7936">
        <w:t xml:space="preserve">                   Директор М</w:t>
      </w:r>
      <w:r w:rsidRPr="00BF7936">
        <w:t>ОУ ИРМО</w:t>
      </w:r>
    </w:p>
    <w:p w:rsidR="00F26076" w:rsidRPr="00BF7936" w:rsidRDefault="00002EB4" w:rsidP="00955ED4">
      <w:pPr>
        <w:jc w:val="both"/>
      </w:pPr>
      <w:r w:rsidRPr="00BF7936">
        <w:t xml:space="preserve"> М</w:t>
      </w:r>
      <w:r w:rsidR="00F26076" w:rsidRPr="00BF7936">
        <w:t>ОУ ИРМО «</w:t>
      </w:r>
      <w:proofErr w:type="spellStart"/>
      <w:r w:rsidRPr="00BF7936">
        <w:t>Большеголоустненская</w:t>
      </w:r>
      <w:proofErr w:type="spellEnd"/>
      <w:r w:rsidRPr="00BF7936">
        <w:t xml:space="preserve"> ООШ</w:t>
      </w:r>
      <w:r w:rsidR="00F26076" w:rsidRPr="00BF7936">
        <w:t xml:space="preserve">»   </w:t>
      </w:r>
      <w:r w:rsidRPr="00BF7936">
        <w:t xml:space="preserve">                         </w:t>
      </w:r>
      <w:r w:rsidR="00F26076" w:rsidRPr="00BF7936">
        <w:t>«</w:t>
      </w:r>
      <w:proofErr w:type="spellStart"/>
      <w:r w:rsidR="00C0644C" w:rsidRPr="00BF7936">
        <w:t>Большеголоустненская</w:t>
      </w:r>
      <w:proofErr w:type="spellEnd"/>
      <w:r w:rsidR="00C0644C" w:rsidRPr="00BF7936">
        <w:t xml:space="preserve"> ООШ</w:t>
      </w:r>
      <w:r w:rsidR="00F26076" w:rsidRPr="00BF7936">
        <w:t>»</w:t>
      </w:r>
    </w:p>
    <w:p w:rsidR="00F26076" w:rsidRPr="00BF7936" w:rsidRDefault="00F26076" w:rsidP="00955ED4">
      <w:pPr>
        <w:jc w:val="both"/>
      </w:pPr>
      <w:r w:rsidRPr="00BF7936">
        <w:t xml:space="preserve"> _________________</w:t>
      </w:r>
      <w:proofErr w:type="spellStart"/>
      <w:r w:rsidR="00A75AD0" w:rsidRPr="00BF7936">
        <w:t>К.В.Борхонов</w:t>
      </w:r>
      <w:r w:rsidR="00002EB4" w:rsidRPr="00BF7936">
        <w:t>а</w:t>
      </w:r>
      <w:proofErr w:type="spellEnd"/>
      <w:r w:rsidRPr="00BF7936">
        <w:t xml:space="preserve">                                          </w:t>
      </w:r>
      <w:r w:rsidR="00002EB4" w:rsidRPr="00BF7936">
        <w:t xml:space="preserve">          </w:t>
      </w:r>
      <w:r w:rsidRPr="00BF7936">
        <w:t xml:space="preserve">___________  </w:t>
      </w:r>
      <w:proofErr w:type="spellStart"/>
      <w:r w:rsidR="00002EB4" w:rsidRPr="00BF7936">
        <w:t>Д.А.Урюпина</w:t>
      </w:r>
      <w:proofErr w:type="spellEnd"/>
      <w:r w:rsidRPr="00BF7936">
        <w:t xml:space="preserve">                                                               </w:t>
      </w:r>
    </w:p>
    <w:p w:rsidR="00F26076" w:rsidRPr="00BF7936" w:rsidRDefault="00F26076" w:rsidP="00955ED4">
      <w:pPr>
        <w:jc w:val="both"/>
      </w:pPr>
      <w:r w:rsidRPr="00BF7936">
        <w:rPr>
          <w:u w:val="single"/>
        </w:rPr>
        <w:t xml:space="preserve">  </w:t>
      </w:r>
      <w:r w:rsidRPr="00BF7936">
        <w:t xml:space="preserve">                                                                                </w:t>
      </w:r>
    </w:p>
    <w:p w:rsidR="00F26076" w:rsidRPr="00BF7936" w:rsidRDefault="00F26076" w:rsidP="00955ED4">
      <w:pPr>
        <w:jc w:val="both"/>
      </w:pPr>
    </w:p>
    <w:p w:rsidR="00F26076" w:rsidRPr="00BF7936" w:rsidRDefault="00F26076" w:rsidP="00955ED4">
      <w:pPr>
        <w:jc w:val="both"/>
      </w:pPr>
      <w:r w:rsidRPr="00BF7936">
        <w:rPr>
          <w:b/>
          <w:sz w:val="28"/>
          <w:szCs w:val="28"/>
        </w:rPr>
        <w:t>Расчет рабочего времени сотрудников</w:t>
      </w:r>
      <w:bookmarkStart w:id="0" w:name="_GoBack"/>
      <w:bookmarkEnd w:id="0"/>
    </w:p>
    <w:p w:rsidR="00F26076" w:rsidRPr="00BF7936" w:rsidRDefault="00F26076" w:rsidP="00955ED4">
      <w:pPr>
        <w:jc w:val="both"/>
        <w:rPr>
          <w:b/>
          <w:sz w:val="28"/>
          <w:szCs w:val="28"/>
        </w:rPr>
      </w:pPr>
      <w:r w:rsidRPr="00BF7936">
        <w:rPr>
          <w:b/>
          <w:sz w:val="28"/>
          <w:szCs w:val="28"/>
        </w:rPr>
        <w:t>М</w:t>
      </w:r>
      <w:r w:rsidR="00002EB4" w:rsidRPr="00BF7936">
        <w:rPr>
          <w:b/>
          <w:sz w:val="28"/>
          <w:szCs w:val="28"/>
        </w:rPr>
        <w:t>ОУ ИРМО «</w:t>
      </w:r>
      <w:proofErr w:type="spellStart"/>
      <w:r w:rsidR="00002EB4" w:rsidRPr="00BF7936">
        <w:rPr>
          <w:b/>
          <w:sz w:val="28"/>
          <w:szCs w:val="28"/>
        </w:rPr>
        <w:t>Большеголоустненская</w:t>
      </w:r>
      <w:proofErr w:type="spellEnd"/>
      <w:r w:rsidR="00002EB4" w:rsidRPr="00BF7936">
        <w:rPr>
          <w:b/>
          <w:sz w:val="28"/>
          <w:szCs w:val="28"/>
        </w:rPr>
        <w:t xml:space="preserve"> ООШ</w:t>
      </w:r>
      <w:r w:rsidRPr="00BF7936">
        <w:rPr>
          <w:b/>
          <w:sz w:val="28"/>
          <w:szCs w:val="28"/>
        </w:rPr>
        <w:t>»</w:t>
      </w:r>
    </w:p>
    <w:p w:rsidR="00F26076" w:rsidRPr="00BF7936" w:rsidRDefault="00F26076" w:rsidP="00955ED4">
      <w:pPr>
        <w:jc w:val="both"/>
        <w:rPr>
          <w:b/>
          <w:sz w:val="28"/>
          <w:szCs w:val="28"/>
        </w:rPr>
      </w:pPr>
    </w:p>
    <w:tbl>
      <w:tblPr>
        <w:tblW w:w="10035" w:type="dxa"/>
        <w:jc w:val="right"/>
        <w:tblLayout w:type="fixed"/>
        <w:tblLook w:val="04A0" w:firstRow="1" w:lastRow="0" w:firstColumn="1" w:lastColumn="0" w:noHBand="0" w:noVBand="1"/>
      </w:tblPr>
      <w:tblGrid>
        <w:gridCol w:w="852"/>
        <w:gridCol w:w="3264"/>
        <w:gridCol w:w="2693"/>
        <w:gridCol w:w="3226"/>
      </w:tblGrid>
      <w:tr w:rsidR="00F26076" w:rsidRPr="00BF7936" w:rsidTr="00474F94">
        <w:trPr>
          <w:jc w:val="righ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76" w:rsidRPr="00BF7936" w:rsidRDefault="00F26076" w:rsidP="00955ED4">
            <w:pPr>
              <w:snapToGrid w:val="0"/>
              <w:jc w:val="both"/>
            </w:pPr>
            <w:r w:rsidRPr="00BF7936">
              <w:t xml:space="preserve">№ </w:t>
            </w:r>
            <w:proofErr w:type="gramStart"/>
            <w:r w:rsidRPr="00BF7936">
              <w:t>п</w:t>
            </w:r>
            <w:proofErr w:type="gramEnd"/>
            <w:r w:rsidRPr="00BF7936">
              <w:t>/п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76" w:rsidRPr="00BF7936" w:rsidRDefault="00F26076" w:rsidP="00955ED4">
            <w:pPr>
              <w:snapToGrid w:val="0"/>
              <w:jc w:val="both"/>
            </w:pPr>
            <w:r w:rsidRPr="00BF7936">
              <w:t>Наименование должностей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76" w:rsidRPr="00BF7936" w:rsidRDefault="00F26076" w:rsidP="00955ED4">
            <w:pPr>
              <w:snapToGrid w:val="0"/>
              <w:jc w:val="both"/>
            </w:pPr>
            <w:r w:rsidRPr="00BF7936">
              <w:t>Норма рабочего</w:t>
            </w:r>
          </w:p>
          <w:p w:rsidR="00F26076" w:rsidRPr="00BF7936" w:rsidRDefault="00F26076" w:rsidP="00955ED4">
            <w:pPr>
              <w:jc w:val="both"/>
            </w:pPr>
            <w:r w:rsidRPr="00BF7936">
              <w:t>времени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76" w:rsidRPr="00BF7936" w:rsidRDefault="00F26076" w:rsidP="00955ED4">
            <w:pPr>
              <w:snapToGrid w:val="0"/>
              <w:jc w:val="both"/>
            </w:pPr>
            <w:r w:rsidRPr="00BF7936">
              <w:t>Режим работы</w:t>
            </w:r>
          </w:p>
        </w:tc>
      </w:tr>
      <w:tr w:rsidR="00F26076" w:rsidRPr="00BF7936" w:rsidTr="00474F94">
        <w:trPr>
          <w:jc w:val="righ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76" w:rsidRPr="00BF7936" w:rsidRDefault="00F26076" w:rsidP="00955ED4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76" w:rsidRPr="00BF7936" w:rsidRDefault="00A440EA" w:rsidP="00955ED4">
            <w:pPr>
              <w:snapToGrid w:val="0"/>
              <w:jc w:val="both"/>
            </w:pPr>
            <w:r w:rsidRPr="00BF7936">
              <w:t>Директор</w:t>
            </w:r>
            <w:r w:rsidR="00F26076" w:rsidRPr="00BF7936">
              <w:t>,</w:t>
            </w:r>
            <w:r w:rsidR="009B4EEF" w:rsidRPr="00BF7936">
              <w:t xml:space="preserve"> заместитель д</w:t>
            </w:r>
            <w:r w:rsidR="009B4EEF" w:rsidRPr="00BF7936">
              <w:t>и</w:t>
            </w:r>
            <w:r w:rsidR="009B4EEF" w:rsidRPr="00BF7936">
              <w:t>ректора,</w:t>
            </w:r>
            <w:r w:rsidR="00F26076" w:rsidRPr="00BF7936">
              <w:t xml:space="preserve"> </w:t>
            </w:r>
          </w:p>
          <w:p w:rsidR="00F26076" w:rsidRPr="00BF7936" w:rsidRDefault="009B4EEF" w:rsidP="00955ED4">
            <w:pPr>
              <w:snapToGrid w:val="0"/>
              <w:jc w:val="both"/>
            </w:pPr>
            <w:r w:rsidRPr="00BF7936">
              <w:t>заведующий хозяйством;</w:t>
            </w:r>
          </w:p>
          <w:p w:rsidR="00F26076" w:rsidRPr="00BF7936" w:rsidRDefault="00F26076" w:rsidP="00955ED4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76" w:rsidRPr="00BF7936" w:rsidRDefault="00F26076" w:rsidP="00955ED4">
            <w:pPr>
              <w:snapToGrid w:val="0"/>
              <w:jc w:val="both"/>
            </w:pPr>
            <w:r w:rsidRPr="00BF7936">
              <w:t>7 часов 12 минут</w:t>
            </w:r>
          </w:p>
          <w:p w:rsidR="00F26076" w:rsidRPr="00BF7936" w:rsidRDefault="00F26076" w:rsidP="00955ED4">
            <w:pPr>
              <w:snapToGrid w:val="0"/>
              <w:jc w:val="both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76" w:rsidRPr="00BF7936" w:rsidRDefault="00F26076" w:rsidP="00955ED4">
            <w:pPr>
              <w:snapToGrid w:val="0"/>
              <w:jc w:val="both"/>
            </w:pPr>
            <w:r w:rsidRPr="00BF7936">
              <w:t>8.00 –</w:t>
            </w:r>
            <w:r w:rsidR="00245C00" w:rsidRPr="00BF7936">
              <w:t xml:space="preserve"> </w:t>
            </w:r>
            <w:r w:rsidR="00651C34" w:rsidRPr="00BF7936">
              <w:t xml:space="preserve"> 16.</w:t>
            </w:r>
            <w:r w:rsidR="007E0110" w:rsidRPr="00BF7936">
              <w:t>1</w:t>
            </w:r>
            <w:r w:rsidRPr="00BF7936">
              <w:t>2</w:t>
            </w:r>
          </w:p>
          <w:p w:rsidR="00F26076" w:rsidRPr="00BF7936" w:rsidRDefault="00F26076" w:rsidP="00955ED4">
            <w:pPr>
              <w:snapToGrid w:val="0"/>
              <w:jc w:val="both"/>
            </w:pPr>
            <w:r w:rsidRPr="00BF7936">
              <w:t>обед: 12.00-13.00, регламе</w:t>
            </w:r>
            <w:r w:rsidRPr="00BF7936">
              <w:t>н</w:t>
            </w:r>
            <w:r w:rsidRPr="00BF7936">
              <w:t>тированные перерывы: 10.00-10.10, 14.50-15.00</w:t>
            </w:r>
          </w:p>
        </w:tc>
      </w:tr>
      <w:tr w:rsidR="00F26076" w:rsidRPr="00BF7936" w:rsidTr="00474F94">
        <w:trPr>
          <w:jc w:val="righ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76" w:rsidRPr="00BF7936" w:rsidRDefault="00F26076" w:rsidP="00955ED4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76" w:rsidRPr="00BF7936" w:rsidRDefault="00A440EA" w:rsidP="00955ED4">
            <w:pPr>
              <w:snapToGrid w:val="0"/>
              <w:jc w:val="both"/>
            </w:pPr>
            <w:r w:rsidRPr="00BF7936">
              <w:t>Учитель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76" w:rsidRPr="00BF7936" w:rsidRDefault="00F26076" w:rsidP="00955ED4">
            <w:pPr>
              <w:snapToGrid w:val="0"/>
              <w:jc w:val="both"/>
            </w:pPr>
            <w:r w:rsidRPr="00BF7936">
              <w:t>7 часов 12 минут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76" w:rsidRPr="00BF7936" w:rsidRDefault="00245C00" w:rsidP="00955ED4">
            <w:pPr>
              <w:pStyle w:val="ad"/>
              <w:jc w:val="both"/>
            </w:pPr>
            <w:r w:rsidRPr="00BF7936">
              <w:t xml:space="preserve"> 8.00 -</w:t>
            </w:r>
            <w:r w:rsidR="00651C34" w:rsidRPr="00BF7936">
              <w:t>16.3</w:t>
            </w:r>
            <w:r w:rsidR="00F26076" w:rsidRPr="00BF7936">
              <w:t>2 – 1 смена, пер</w:t>
            </w:r>
            <w:r w:rsidR="00F26076" w:rsidRPr="00BF7936">
              <w:t>е</w:t>
            </w:r>
            <w:r w:rsidR="00651C34" w:rsidRPr="00BF7936">
              <w:t>рыв для приема пищи с 10.20-10.3</w:t>
            </w:r>
            <w:r w:rsidR="00F26076" w:rsidRPr="00BF7936">
              <w:t xml:space="preserve">5  </w:t>
            </w:r>
          </w:p>
          <w:p w:rsidR="00F26076" w:rsidRPr="00BF7936" w:rsidRDefault="00F26076" w:rsidP="00955ED4">
            <w:pPr>
              <w:jc w:val="both"/>
            </w:pPr>
            <w:r w:rsidRPr="00BF7936">
              <w:t xml:space="preserve"> </w:t>
            </w:r>
          </w:p>
        </w:tc>
      </w:tr>
      <w:tr w:rsidR="00F26076" w:rsidRPr="00BF7936" w:rsidTr="00474F94">
        <w:trPr>
          <w:jc w:val="righ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76" w:rsidRPr="00BF7936" w:rsidRDefault="00F26076" w:rsidP="00955ED4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76" w:rsidRPr="00BF7936" w:rsidRDefault="007E0110" w:rsidP="00955ED4">
            <w:pPr>
              <w:snapToGrid w:val="0"/>
              <w:jc w:val="both"/>
            </w:pPr>
            <w:r w:rsidRPr="00BF7936">
              <w:t>Педагог-организатор, би</w:t>
            </w:r>
            <w:r w:rsidRPr="00BF7936">
              <w:t>б</w:t>
            </w:r>
            <w:r w:rsidRPr="00BF7936">
              <w:t xml:space="preserve">лиотекарь, </w:t>
            </w:r>
            <w:proofErr w:type="gramStart"/>
            <w:r w:rsidRPr="00BF7936">
              <w:t>педагог-дополнительного</w:t>
            </w:r>
            <w:proofErr w:type="gramEnd"/>
            <w:r w:rsidRPr="00BF7936">
              <w:t xml:space="preserve"> образов</w:t>
            </w:r>
            <w:r w:rsidRPr="00BF7936">
              <w:t>а</w:t>
            </w:r>
            <w:r w:rsidRPr="00BF7936">
              <w:t>ния, секретарь – машинист</w:t>
            </w:r>
            <w:r w:rsidR="009B4EEF" w:rsidRPr="00BF7936"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76" w:rsidRPr="00BF7936" w:rsidRDefault="00651C34" w:rsidP="00955ED4">
            <w:pPr>
              <w:snapToGrid w:val="0"/>
              <w:jc w:val="both"/>
            </w:pPr>
            <w:r w:rsidRPr="00BF7936">
              <w:t>3</w:t>
            </w:r>
            <w:r w:rsidR="007E0110" w:rsidRPr="00BF7936">
              <w:t xml:space="preserve"> часа 36</w:t>
            </w:r>
            <w:r w:rsidR="00F26076" w:rsidRPr="00BF7936">
              <w:t xml:space="preserve"> минут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76" w:rsidRPr="00BF7936" w:rsidRDefault="00651C34" w:rsidP="00955ED4">
            <w:pPr>
              <w:snapToGrid w:val="0"/>
              <w:jc w:val="both"/>
            </w:pPr>
            <w:r w:rsidRPr="00BF7936">
              <w:t xml:space="preserve"> 8.00 – 11</w:t>
            </w:r>
            <w:r w:rsidR="007E0110" w:rsidRPr="00BF7936">
              <w:t>.36</w:t>
            </w:r>
            <w:r w:rsidR="00F26076" w:rsidRPr="00BF7936">
              <w:t>, регламентир</w:t>
            </w:r>
            <w:r w:rsidR="00F26076" w:rsidRPr="00BF7936">
              <w:t>о</w:t>
            </w:r>
            <w:r w:rsidR="00F26076" w:rsidRPr="00BF7936">
              <w:t>ванный перерыв: 10.00-10.15</w:t>
            </w:r>
          </w:p>
        </w:tc>
      </w:tr>
      <w:tr w:rsidR="00F26076" w:rsidRPr="00BF7936" w:rsidTr="00474F94">
        <w:trPr>
          <w:jc w:val="righ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76" w:rsidRPr="00BF7936" w:rsidRDefault="00F26076" w:rsidP="00955ED4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76" w:rsidRPr="00BF7936" w:rsidRDefault="00F26076" w:rsidP="00955ED4">
            <w:pPr>
              <w:snapToGrid w:val="0"/>
              <w:jc w:val="both"/>
            </w:pPr>
            <w:r w:rsidRPr="00BF7936">
              <w:t>Дворник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76" w:rsidRPr="00BF7936" w:rsidRDefault="007E0110" w:rsidP="00955ED4">
            <w:pPr>
              <w:snapToGrid w:val="0"/>
              <w:jc w:val="both"/>
            </w:pPr>
            <w:r w:rsidRPr="00BF7936">
              <w:t xml:space="preserve">7 </w:t>
            </w:r>
            <w:r w:rsidR="00F26076" w:rsidRPr="00BF7936">
              <w:t>часов 12 минуты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76" w:rsidRPr="00BF7936" w:rsidRDefault="00245C00" w:rsidP="00955ED4">
            <w:pPr>
              <w:snapToGrid w:val="0"/>
              <w:jc w:val="both"/>
            </w:pPr>
            <w:r w:rsidRPr="00BF7936">
              <w:t>8.00 - 16.1</w:t>
            </w:r>
            <w:r w:rsidR="00F26076" w:rsidRPr="00BF7936">
              <w:t>2</w:t>
            </w:r>
          </w:p>
          <w:p w:rsidR="00F26076" w:rsidRPr="00BF7936" w:rsidRDefault="00F26076" w:rsidP="00955ED4">
            <w:pPr>
              <w:snapToGrid w:val="0"/>
              <w:jc w:val="both"/>
            </w:pPr>
            <w:r w:rsidRPr="00BF7936">
              <w:t>Обед: 12.00-13.00</w:t>
            </w:r>
          </w:p>
          <w:p w:rsidR="00F26076" w:rsidRPr="00BF7936" w:rsidRDefault="00F26076" w:rsidP="00955ED4">
            <w:pPr>
              <w:snapToGrid w:val="0"/>
              <w:jc w:val="both"/>
            </w:pPr>
            <w:r w:rsidRPr="00BF7936">
              <w:t>регламентированные пер</w:t>
            </w:r>
            <w:r w:rsidRPr="00BF7936">
              <w:t>е</w:t>
            </w:r>
            <w:r w:rsidRPr="00BF7936">
              <w:t>рывы устанавливаются в и</w:t>
            </w:r>
            <w:r w:rsidRPr="00BF7936">
              <w:t>н</w:t>
            </w:r>
            <w:r w:rsidRPr="00BF7936">
              <w:t>струкции по охране труда в зависимости от температуры воздуха</w:t>
            </w:r>
          </w:p>
        </w:tc>
      </w:tr>
      <w:tr w:rsidR="00F26076" w:rsidRPr="00BF7936" w:rsidTr="00474F94">
        <w:trPr>
          <w:jc w:val="righ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76" w:rsidRPr="00BF7936" w:rsidRDefault="00F26076" w:rsidP="00955ED4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76" w:rsidRPr="00BF7936" w:rsidRDefault="00A75AD0" w:rsidP="00955ED4">
            <w:pPr>
              <w:snapToGrid w:val="0"/>
              <w:jc w:val="both"/>
            </w:pPr>
            <w:r w:rsidRPr="00BF7936">
              <w:t>Повар</w:t>
            </w:r>
          </w:p>
          <w:p w:rsidR="00F26076" w:rsidRPr="00BF7936" w:rsidRDefault="00F26076" w:rsidP="00955ED4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76" w:rsidRPr="00BF7936" w:rsidRDefault="00F26076" w:rsidP="00955ED4">
            <w:pPr>
              <w:snapToGrid w:val="0"/>
              <w:jc w:val="both"/>
            </w:pPr>
            <w:r w:rsidRPr="00BF7936">
              <w:t>7часов 12 минут</w:t>
            </w:r>
          </w:p>
          <w:p w:rsidR="00F26076" w:rsidRPr="00BF7936" w:rsidRDefault="00F26076" w:rsidP="00955ED4">
            <w:pPr>
              <w:snapToGrid w:val="0"/>
              <w:jc w:val="both"/>
            </w:pPr>
          </w:p>
          <w:p w:rsidR="00F26076" w:rsidRPr="00BF7936" w:rsidRDefault="00F26076" w:rsidP="00955ED4">
            <w:pPr>
              <w:snapToGrid w:val="0"/>
              <w:jc w:val="both"/>
            </w:pPr>
          </w:p>
          <w:p w:rsidR="00F26076" w:rsidRPr="00BF7936" w:rsidRDefault="00F26076" w:rsidP="00955ED4">
            <w:pPr>
              <w:snapToGrid w:val="0"/>
              <w:jc w:val="both"/>
            </w:pPr>
          </w:p>
          <w:p w:rsidR="00F26076" w:rsidRPr="00BF7936" w:rsidRDefault="00F26076" w:rsidP="00955ED4">
            <w:pPr>
              <w:snapToGrid w:val="0"/>
              <w:jc w:val="both"/>
            </w:pPr>
          </w:p>
          <w:p w:rsidR="00F26076" w:rsidRPr="00BF7936" w:rsidRDefault="00F26076" w:rsidP="00955ED4">
            <w:pPr>
              <w:snapToGrid w:val="0"/>
              <w:jc w:val="both"/>
            </w:pPr>
          </w:p>
          <w:p w:rsidR="00F26076" w:rsidRPr="00BF7936" w:rsidRDefault="00F26076" w:rsidP="00955ED4">
            <w:pPr>
              <w:snapToGrid w:val="0"/>
              <w:jc w:val="both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76" w:rsidRPr="00BF7936" w:rsidRDefault="00245C00" w:rsidP="00955ED4">
            <w:pPr>
              <w:snapToGrid w:val="0"/>
              <w:jc w:val="both"/>
            </w:pPr>
            <w:r w:rsidRPr="00BF7936">
              <w:t>08.00 - 1</w:t>
            </w:r>
            <w:r w:rsidR="007A2D7A" w:rsidRPr="00BF7936">
              <w:t xml:space="preserve">6.12 </w:t>
            </w:r>
          </w:p>
          <w:p w:rsidR="00F26076" w:rsidRPr="00BF7936" w:rsidRDefault="00F26076" w:rsidP="00955ED4">
            <w:pPr>
              <w:snapToGrid w:val="0"/>
              <w:jc w:val="both"/>
            </w:pPr>
            <w:r w:rsidRPr="00BF7936">
              <w:t>Обед: 12.00 - 12.30</w:t>
            </w:r>
          </w:p>
          <w:p w:rsidR="00F26076" w:rsidRPr="00BF7936" w:rsidRDefault="00F26076" w:rsidP="00955ED4">
            <w:pPr>
              <w:snapToGrid w:val="0"/>
              <w:jc w:val="both"/>
            </w:pPr>
            <w:r w:rsidRPr="00BF7936">
              <w:t>регламентированные пер</w:t>
            </w:r>
            <w:r w:rsidRPr="00BF7936">
              <w:t>е</w:t>
            </w:r>
            <w:r w:rsidRPr="00BF7936">
              <w:t>рывы:  9.30-9.40, 14.00-14.10</w:t>
            </w:r>
          </w:p>
          <w:p w:rsidR="00F26076" w:rsidRPr="00BF7936" w:rsidRDefault="00F26076" w:rsidP="00955ED4">
            <w:pPr>
              <w:snapToGrid w:val="0"/>
              <w:jc w:val="both"/>
            </w:pPr>
          </w:p>
          <w:p w:rsidR="00F26076" w:rsidRPr="00BF7936" w:rsidRDefault="00F26076" w:rsidP="00955ED4">
            <w:pPr>
              <w:snapToGrid w:val="0"/>
              <w:jc w:val="both"/>
            </w:pPr>
          </w:p>
        </w:tc>
      </w:tr>
      <w:tr w:rsidR="00F26076" w:rsidRPr="00BF7936" w:rsidTr="00474F94">
        <w:trPr>
          <w:jc w:val="righ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76" w:rsidRPr="00BF7936" w:rsidRDefault="00F26076" w:rsidP="00955ED4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76" w:rsidRPr="00BF7936" w:rsidRDefault="007E0110" w:rsidP="00955ED4">
            <w:pPr>
              <w:snapToGrid w:val="0"/>
              <w:jc w:val="both"/>
            </w:pPr>
            <w:r w:rsidRPr="00BF7936">
              <w:t xml:space="preserve">Уборщик </w:t>
            </w:r>
            <w:proofErr w:type="gramStart"/>
            <w:r w:rsidRPr="00BF7936">
              <w:t>служебных</w:t>
            </w:r>
            <w:proofErr w:type="gramEnd"/>
            <w:r w:rsidRPr="00BF7936">
              <w:t xml:space="preserve"> пом</w:t>
            </w:r>
            <w:r w:rsidRPr="00BF7936">
              <w:t>е</w:t>
            </w:r>
            <w:r w:rsidRPr="00BF7936">
              <w:t>щении</w:t>
            </w:r>
            <w:r w:rsidR="00F26076" w:rsidRPr="00BF7936">
              <w:t xml:space="preserve"> </w:t>
            </w:r>
          </w:p>
          <w:p w:rsidR="00F26076" w:rsidRPr="00BF7936" w:rsidRDefault="00F26076" w:rsidP="00955ED4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76" w:rsidRPr="00BF7936" w:rsidRDefault="00F26076" w:rsidP="00955ED4">
            <w:pPr>
              <w:snapToGrid w:val="0"/>
              <w:jc w:val="both"/>
            </w:pPr>
            <w:r w:rsidRPr="00BF7936">
              <w:t>7 часов 12 минут</w:t>
            </w:r>
          </w:p>
          <w:p w:rsidR="00F26076" w:rsidRPr="00BF7936" w:rsidRDefault="00F26076" w:rsidP="00955ED4">
            <w:pPr>
              <w:snapToGrid w:val="0"/>
              <w:jc w:val="both"/>
            </w:pPr>
          </w:p>
          <w:p w:rsidR="00F26076" w:rsidRPr="00BF7936" w:rsidRDefault="00F26076" w:rsidP="00955ED4">
            <w:pPr>
              <w:snapToGrid w:val="0"/>
              <w:jc w:val="both"/>
            </w:pPr>
          </w:p>
          <w:p w:rsidR="00F26076" w:rsidRPr="00BF7936" w:rsidRDefault="00F26076" w:rsidP="00955ED4">
            <w:pPr>
              <w:snapToGrid w:val="0"/>
              <w:jc w:val="both"/>
            </w:pPr>
          </w:p>
          <w:p w:rsidR="00F26076" w:rsidRPr="00BF7936" w:rsidRDefault="00F26076" w:rsidP="00955ED4">
            <w:pPr>
              <w:snapToGrid w:val="0"/>
              <w:jc w:val="both"/>
            </w:pPr>
          </w:p>
          <w:p w:rsidR="00F26076" w:rsidRPr="00BF7936" w:rsidRDefault="00F26076" w:rsidP="00955ED4">
            <w:pPr>
              <w:snapToGrid w:val="0"/>
              <w:jc w:val="both"/>
            </w:pPr>
          </w:p>
          <w:p w:rsidR="00F26076" w:rsidRPr="00BF7936" w:rsidRDefault="00F26076" w:rsidP="00955ED4">
            <w:pPr>
              <w:snapToGrid w:val="0"/>
              <w:jc w:val="both"/>
            </w:pPr>
            <w:r w:rsidRPr="00BF7936">
              <w:t>3 часа 36 минут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76" w:rsidRPr="00BF7936" w:rsidRDefault="007A2D7A" w:rsidP="00955ED4">
            <w:pPr>
              <w:snapToGrid w:val="0"/>
              <w:jc w:val="both"/>
            </w:pPr>
            <w:r w:rsidRPr="00BF7936">
              <w:t>08.00-16</w:t>
            </w:r>
            <w:r w:rsidR="00F26076" w:rsidRPr="00BF7936">
              <w:t>.12</w:t>
            </w:r>
          </w:p>
          <w:p w:rsidR="00F26076" w:rsidRPr="00BF7936" w:rsidRDefault="00F26076" w:rsidP="00955ED4">
            <w:pPr>
              <w:snapToGrid w:val="0"/>
              <w:jc w:val="both"/>
            </w:pPr>
            <w:r w:rsidRPr="00BF7936">
              <w:t>Обед: 12.00-13.00</w:t>
            </w:r>
          </w:p>
          <w:p w:rsidR="00F26076" w:rsidRPr="00BF7936" w:rsidRDefault="00F26076" w:rsidP="00955ED4">
            <w:pPr>
              <w:snapToGrid w:val="0"/>
              <w:jc w:val="both"/>
            </w:pPr>
            <w:r w:rsidRPr="00BF7936">
              <w:t>регламентированные пер</w:t>
            </w:r>
            <w:r w:rsidRPr="00BF7936">
              <w:t>е</w:t>
            </w:r>
            <w:r w:rsidRPr="00BF7936">
              <w:t>рывы:  10.00-10.10, 14.00-14.10</w:t>
            </w:r>
          </w:p>
          <w:p w:rsidR="00F26076" w:rsidRPr="00BF7936" w:rsidRDefault="00F26076" w:rsidP="00955ED4">
            <w:pPr>
              <w:snapToGrid w:val="0"/>
              <w:jc w:val="both"/>
            </w:pPr>
          </w:p>
          <w:p w:rsidR="00F26076" w:rsidRPr="00BF7936" w:rsidRDefault="007A2D7A" w:rsidP="00955ED4">
            <w:pPr>
              <w:snapToGrid w:val="0"/>
              <w:jc w:val="both"/>
            </w:pPr>
            <w:r w:rsidRPr="00BF7936">
              <w:t xml:space="preserve"> 13.24– 17.00</w:t>
            </w:r>
          </w:p>
          <w:p w:rsidR="00F26076" w:rsidRPr="00BF7936" w:rsidRDefault="00F26076" w:rsidP="00955ED4">
            <w:pPr>
              <w:snapToGrid w:val="0"/>
              <w:jc w:val="both"/>
            </w:pPr>
            <w:r w:rsidRPr="00BF7936">
              <w:t>регламентированный пер</w:t>
            </w:r>
            <w:r w:rsidRPr="00BF7936">
              <w:t>е</w:t>
            </w:r>
            <w:r w:rsidR="007A2D7A" w:rsidRPr="00BF7936">
              <w:lastRenderedPageBreak/>
              <w:t>рыв:  16.00-16.1</w:t>
            </w:r>
            <w:r w:rsidR="00C3169E" w:rsidRPr="00BF7936">
              <w:t>5</w:t>
            </w:r>
          </w:p>
        </w:tc>
      </w:tr>
      <w:tr w:rsidR="007A2D7A" w:rsidRPr="00BF7936" w:rsidTr="00474F94">
        <w:trPr>
          <w:trHeight w:val="345"/>
          <w:jc w:val="righ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7A" w:rsidRPr="00BF7936" w:rsidRDefault="007A2D7A" w:rsidP="00955ED4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D7A" w:rsidRPr="00BF7936" w:rsidRDefault="007A2D7A" w:rsidP="00955ED4">
            <w:pPr>
              <w:snapToGrid w:val="0"/>
              <w:jc w:val="both"/>
            </w:pPr>
            <w:r w:rsidRPr="00BF7936">
              <w:t>Рабочий по комплексному обслуживанию зданий</w:t>
            </w:r>
            <w:r w:rsidR="00C3169E" w:rsidRPr="00BF7936">
              <w:t>, га</w:t>
            </w:r>
            <w:r w:rsidR="00C3169E" w:rsidRPr="00BF7936">
              <w:t>р</w:t>
            </w:r>
            <w:r w:rsidR="00C3169E" w:rsidRPr="00BF7936">
              <w:t>деробщик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D7A" w:rsidRPr="00BF7936" w:rsidRDefault="007A2D7A" w:rsidP="00955ED4">
            <w:pPr>
              <w:snapToGrid w:val="0"/>
              <w:jc w:val="both"/>
            </w:pPr>
            <w:r w:rsidRPr="00BF7936">
              <w:t>8 часов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D7A" w:rsidRPr="00BF7936" w:rsidRDefault="007A2D7A" w:rsidP="00955ED4">
            <w:pPr>
              <w:snapToGrid w:val="0"/>
              <w:jc w:val="both"/>
            </w:pPr>
            <w:r w:rsidRPr="00BF7936">
              <w:t xml:space="preserve">8.00-17.00 </w:t>
            </w:r>
          </w:p>
          <w:p w:rsidR="007A2D7A" w:rsidRPr="00BF7936" w:rsidRDefault="007A2D7A" w:rsidP="00955ED4">
            <w:pPr>
              <w:snapToGrid w:val="0"/>
              <w:jc w:val="both"/>
            </w:pPr>
            <w:r w:rsidRPr="00BF7936">
              <w:t>Обед: 12.00-13.00</w:t>
            </w:r>
          </w:p>
          <w:p w:rsidR="007A2D7A" w:rsidRPr="00BF7936" w:rsidRDefault="007A2D7A" w:rsidP="00955ED4">
            <w:pPr>
              <w:snapToGrid w:val="0"/>
              <w:jc w:val="both"/>
            </w:pPr>
            <w:r w:rsidRPr="00BF7936">
              <w:t>Регламентированные  пер</w:t>
            </w:r>
            <w:r w:rsidRPr="00BF7936">
              <w:t>е</w:t>
            </w:r>
            <w:r w:rsidRPr="00BF7936">
              <w:t>рывы:</w:t>
            </w:r>
          </w:p>
          <w:p w:rsidR="007A2D7A" w:rsidRPr="00BF7936" w:rsidRDefault="007A2D7A" w:rsidP="00955ED4">
            <w:pPr>
              <w:snapToGrid w:val="0"/>
              <w:jc w:val="both"/>
            </w:pPr>
            <w:r w:rsidRPr="00BF7936">
              <w:t>10.00-10.10, 15.00-15.10</w:t>
            </w:r>
          </w:p>
        </w:tc>
      </w:tr>
      <w:tr w:rsidR="007A2D7A" w:rsidRPr="00BF7936" w:rsidTr="00474F94">
        <w:trPr>
          <w:trHeight w:val="3316"/>
          <w:jc w:val="righ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D7A" w:rsidRPr="00BF7936" w:rsidRDefault="007A2D7A" w:rsidP="00955ED4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D7A" w:rsidRPr="00BF7936" w:rsidRDefault="007A2D7A" w:rsidP="00955ED4">
            <w:pPr>
              <w:snapToGrid w:val="0"/>
              <w:jc w:val="both"/>
            </w:pPr>
            <w:r w:rsidRPr="00BF7936">
              <w:t>Сторож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D7A" w:rsidRPr="00BF7936" w:rsidRDefault="00C3169E" w:rsidP="00955ED4">
            <w:pPr>
              <w:snapToGrid w:val="0"/>
              <w:jc w:val="both"/>
            </w:pPr>
            <w:r w:rsidRPr="00BF7936">
              <w:t>Суммированный учет рабочего времени -  1-3 месяца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D7A" w:rsidRPr="00BF7936" w:rsidRDefault="007A2D7A" w:rsidP="00955ED4">
            <w:pPr>
              <w:pStyle w:val="ad"/>
              <w:jc w:val="both"/>
            </w:pPr>
            <w:r w:rsidRPr="00BF7936">
              <w:t xml:space="preserve">17.00 - 08.00 – в рабочие дни </w:t>
            </w:r>
          </w:p>
          <w:p w:rsidR="007A2D7A" w:rsidRPr="00BF7936" w:rsidRDefault="007A2D7A" w:rsidP="00955ED4">
            <w:pPr>
              <w:pStyle w:val="ad"/>
              <w:jc w:val="both"/>
            </w:pPr>
            <w:r w:rsidRPr="00BF7936">
              <w:t>регламентированные пер</w:t>
            </w:r>
            <w:r w:rsidRPr="00BF7936">
              <w:t>е</w:t>
            </w:r>
            <w:r w:rsidRPr="00BF7936">
              <w:t>рывы: 21.00-21.10; 23.00-23.40; 02.00-02.10; 04.00-04.10; 06.00-06.10.</w:t>
            </w:r>
          </w:p>
          <w:p w:rsidR="007A2D7A" w:rsidRPr="00BF7936" w:rsidRDefault="007A2D7A" w:rsidP="00955ED4">
            <w:pPr>
              <w:pStyle w:val="ad"/>
              <w:jc w:val="both"/>
            </w:pPr>
          </w:p>
          <w:p w:rsidR="007A2D7A" w:rsidRPr="00BF7936" w:rsidRDefault="007A2D7A" w:rsidP="00955ED4">
            <w:pPr>
              <w:pStyle w:val="ad"/>
              <w:jc w:val="both"/>
            </w:pPr>
            <w:r w:rsidRPr="00BF7936">
              <w:t>08.00  -  08.00 следующего дня – в выходные и праз</w:t>
            </w:r>
            <w:r w:rsidRPr="00BF7936">
              <w:t>д</w:t>
            </w:r>
            <w:r w:rsidRPr="00BF7936">
              <w:t>ничные дни</w:t>
            </w:r>
          </w:p>
          <w:p w:rsidR="007A2D7A" w:rsidRPr="00BF7936" w:rsidRDefault="007A2D7A" w:rsidP="00955ED4">
            <w:pPr>
              <w:pStyle w:val="ad"/>
              <w:jc w:val="both"/>
            </w:pPr>
            <w:r w:rsidRPr="00BF7936">
              <w:t>регламентированные  пер</w:t>
            </w:r>
            <w:r w:rsidRPr="00BF7936">
              <w:t>е</w:t>
            </w:r>
            <w:r w:rsidRPr="00BF7936">
              <w:t>рывы: 09.00-09.07; 11.00-11.07; 13.00-13.40; 16.00-16.07; 18.00-18.07; 20.00-20.10; 22.00-22.10; 0.00-0.40; 03.00-03.10; 05.00-05.10</w:t>
            </w:r>
          </w:p>
          <w:p w:rsidR="007A2D7A" w:rsidRPr="00BF7936" w:rsidRDefault="007A2D7A" w:rsidP="00955ED4">
            <w:pPr>
              <w:pStyle w:val="ad"/>
              <w:jc w:val="both"/>
            </w:pPr>
            <w:r w:rsidRPr="00BF7936">
              <w:t>График работы:</w:t>
            </w:r>
          </w:p>
          <w:p w:rsidR="007A2D7A" w:rsidRPr="00BF7936" w:rsidRDefault="007A2D7A" w:rsidP="00955ED4">
            <w:pPr>
              <w:pStyle w:val="ad"/>
              <w:jc w:val="both"/>
            </w:pPr>
            <w:r w:rsidRPr="00BF7936">
              <w:t>- в рабочие дни: одна смена  (15 часов</w:t>
            </w:r>
            <w:proofErr w:type="gramStart"/>
            <w:r w:rsidRPr="00BF7936">
              <w:t>)-</w:t>
            </w:r>
            <w:proofErr w:type="gramEnd"/>
            <w:r w:rsidRPr="00BF7936">
              <w:t>рабочая, двое с</w:t>
            </w:r>
            <w:r w:rsidRPr="00BF7936">
              <w:t>у</w:t>
            </w:r>
            <w:r w:rsidRPr="00BF7936">
              <w:t>ток выходных.</w:t>
            </w:r>
          </w:p>
          <w:p w:rsidR="007A2D7A" w:rsidRPr="00BF7936" w:rsidRDefault="007A2D7A" w:rsidP="00955ED4">
            <w:pPr>
              <w:pStyle w:val="ad"/>
              <w:jc w:val="both"/>
            </w:pPr>
            <w:r w:rsidRPr="00BF7936">
              <w:t>- в выходные и праздничные дни: одни сутки рабочие, двое суток выходных.</w:t>
            </w:r>
          </w:p>
        </w:tc>
      </w:tr>
    </w:tbl>
    <w:p w:rsidR="009D70F9" w:rsidRPr="00BF7936" w:rsidRDefault="009D70F9" w:rsidP="00955ED4">
      <w:pPr>
        <w:ind w:right="567"/>
        <w:jc w:val="both"/>
        <w:rPr>
          <w:sz w:val="28"/>
          <w:szCs w:val="28"/>
        </w:rPr>
      </w:pPr>
    </w:p>
    <w:p w:rsidR="009D70F9" w:rsidRPr="00BF7936" w:rsidRDefault="009D70F9" w:rsidP="00955ED4">
      <w:pPr>
        <w:ind w:right="567"/>
        <w:jc w:val="both"/>
        <w:rPr>
          <w:sz w:val="28"/>
          <w:szCs w:val="28"/>
        </w:rPr>
      </w:pPr>
    </w:p>
    <w:p w:rsidR="009D70F9" w:rsidRPr="00BF7936" w:rsidRDefault="009D70F9" w:rsidP="00955ED4">
      <w:pPr>
        <w:ind w:right="567"/>
        <w:jc w:val="both"/>
        <w:rPr>
          <w:sz w:val="28"/>
          <w:szCs w:val="28"/>
        </w:rPr>
      </w:pPr>
    </w:p>
    <w:p w:rsidR="009D70F9" w:rsidRPr="00BF7936" w:rsidRDefault="009D70F9" w:rsidP="00955ED4">
      <w:pPr>
        <w:ind w:right="567"/>
        <w:jc w:val="both"/>
        <w:rPr>
          <w:sz w:val="28"/>
          <w:szCs w:val="28"/>
        </w:rPr>
      </w:pPr>
    </w:p>
    <w:p w:rsidR="009D70F9" w:rsidRPr="00BF7936" w:rsidRDefault="009D70F9" w:rsidP="00955ED4">
      <w:pPr>
        <w:ind w:right="567"/>
        <w:jc w:val="both"/>
        <w:rPr>
          <w:sz w:val="28"/>
          <w:szCs w:val="28"/>
        </w:rPr>
      </w:pPr>
    </w:p>
    <w:p w:rsidR="009D70F9" w:rsidRPr="00BF7936" w:rsidRDefault="009D70F9" w:rsidP="00955ED4">
      <w:pPr>
        <w:ind w:right="567"/>
        <w:jc w:val="both"/>
        <w:rPr>
          <w:sz w:val="28"/>
          <w:szCs w:val="28"/>
        </w:rPr>
      </w:pPr>
    </w:p>
    <w:p w:rsidR="00EF01E5" w:rsidRPr="00BF7936" w:rsidRDefault="006C606C" w:rsidP="00955ED4">
      <w:pPr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                 </w:t>
      </w:r>
      <w:r w:rsidR="009D70F9" w:rsidRPr="00BF7936">
        <w:rPr>
          <w:sz w:val="28"/>
          <w:szCs w:val="28"/>
        </w:rPr>
        <w:t xml:space="preserve"> </w:t>
      </w:r>
    </w:p>
    <w:p w:rsidR="00EF01E5" w:rsidRPr="00BF7936" w:rsidRDefault="00EF01E5" w:rsidP="00955ED4">
      <w:pPr>
        <w:jc w:val="both"/>
        <w:rPr>
          <w:sz w:val="28"/>
          <w:szCs w:val="28"/>
        </w:rPr>
      </w:pPr>
    </w:p>
    <w:p w:rsidR="00EF01E5" w:rsidRPr="00BF7936" w:rsidRDefault="00EF01E5" w:rsidP="00955ED4">
      <w:pPr>
        <w:jc w:val="both"/>
        <w:rPr>
          <w:sz w:val="28"/>
          <w:szCs w:val="28"/>
        </w:rPr>
      </w:pPr>
    </w:p>
    <w:p w:rsidR="00C3169E" w:rsidRPr="00BF7936" w:rsidRDefault="00EF01E5" w:rsidP="00955ED4">
      <w:pPr>
        <w:jc w:val="both"/>
        <w:rPr>
          <w:sz w:val="28"/>
          <w:szCs w:val="28"/>
        </w:rPr>
      </w:pPr>
      <w:r w:rsidRPr="00BF7936">
        <w:rPr>
          <w:sz w:val="28"/>
          <w:szCs w:val="28"/>
        </w:rPr>
        <w:t xml:space="preserve">                                        </w:t>
      </w:r>
    </w:p>
    <w:p w:rsidR="00C3169E" w:rsidRPr="00BF7936" w:rsidRDefault="00C3169E" w:rsidP="00955ED4">
      <w:pPr>
        <w:jc w:val="both"/>
        <w:rPr>
          <w:sz w:val="28"/>
          <w:szCs w:val="28"/>
        </w:rPr>
      </w:pPr>
    </w:p>
    <w:p w:rsidR="00C3169E" w:rsidRPr="00BF7936" w:rsidRDefault="00C3169E" w:rsidP="00955ED4">
      <w:pPr>
        <w:jc w:val="both"/>
        <w:rPr>
          <w:sz w:val="28"/>
          <w:szCs w:val="28"/>
        </w:rPr>
      </w:pPr>
    </w:p>
    <w:p w:rsidR="00C3169E" w:rsidRPr="00BF7936" w:rsidRDefault="00C3169E" w:rsidP="00955ED4">
      <w:pPr>
        <w:jc w:val="both"/>
        <w:rPr>
          <w:sz w:val="28"/>
          <w:szCs w:val="28"/>
        </w:rPr>
      </w:pPr>
    </w:p>
    <w:p w:rsidR="00C3169E" w:rsidRPr="00BF7936" w:rsidRDefault="00C3169E" w:rsidP="00955ED4">
      <w:pPr>
        <w:jc w:val="both"/>
        <w:rPr>
          <w:sz w:val="28"/>
          <w:szCs w:val="28"/>
        </w:rPr>
      </w:pPr>
    </w:p>
    <w:p w:rsidR="00C3169E" w:rsidRPr="00BF7936" w:rsidRDefault="00C3169E" w:rsidP="00955ED4">
      <w:pPr>
        <w:jc w:val="both"/>
        <w:rPr>
          <w:sz w:val="28"/>
          <w:szCs w:val="28"/>
        </w:rPr>
      </w:pPr>
    </w:p>
    <w:p w:rsidR="00C3169E" w:rsidRPr="00BF7936" w:rsidRDefault="00C3169E" w:rsidP="00955ED4">
      <w:pPr>
        <w:jc w:val="both"/>
        <w:rPr>
          <w:sz w:val="28"/>
          <w:szCs w:val="28"/>
        </w:rPr>
      </w:pPr>
    </w:p>
    <w:p w:rsidR="00C3169E" w:rsidRPr="00BF7936" w:rsidRDefault="00C3169E" w:rsidP="00955ED4">
      <w:pPr>
        <w:jc w:val="both"/>
        <w:rPr>
          <w:sz w:val="28"/>
          <w:szCs w:val="28"/>
        </w:rPr>
      </w:pPr>
    </w:p>
    <w:p w:rsidR="00C3169E" w:rsidRPr="00BF7936" w:rsidRDefault="00C3169E" w:rsidP="00955ED4">
      <w:pPr>
        <w:jc w:val="both"/>
        <w:rPr>
          <w:sz w:val="28"/>
          <w:szCs w:val="28"/>
        </w:rPr>
      </w:pPr>
    </w:p>
    <w:p w:rsidR="00C3169E" w:rsidRPr="00BF7936" w:rsidRDefault="00C3169E" w:rsidP="00955ED4">
      <w:pPr>
        <w:jc w:val="both"/>
        <w:rPr>
          <w:sz w:val="28"/>
          <w:szCs w:val="28"/>
        </w:rPr>
      </w:pPr>
    </w:p>
    <w:p w:rsidR="008F2DD3" w:rsidRPr="00BF7936" w:rsidRDefault="00EF01E5" w:rsidP="00955ED4">
      <w:pPr>
        <w:jc w:val="both"/>
        <w:rPr>
          <w:sz w:val="28"/>
          <w:szCs w:val="28"/>
        </w:rPr>
      </w:pPr>
      <w:r w:rsidRPr="00BF7936">
        <w:rPr>
          <w:sz w:val="28"/>
          <w:szCs w:val="28"/>
        </w:rPr>
        <w:lastRenderedPageBreak/>
        <w:t xml:space="preserve">                                                  </w:t>
      </w:r>
      <w:r w:rsidR="00C3169E" w:rsidRPr="00BF7936">
        <w:rPr>
          <w:sz w:val="28"/>
          <w:szCs w:val="28"/>
        </w:rPr>
        <w:t xml:space="preserve">       </w:t>
      </w:r>
      <w:r w:rsidR="001C6E9A" w:rsidRPr="00BF7936">
        <w:rPr>
          <w:sz w:val="28"/>
          <w:szCs w:val="28"/>
        </w:rPr>
        <w:t xml:space="preserve"> </w:t>
      </w:r>
      <w:r w:rsidR="00BF7936">
        <w:rPr>
          <w:sz w:val="28"/>
          <w:szCs w:val="28"/>
        </w:rPr>
        <w:t xml:space="preserve">      </w:t>
      </w:r>
      <w:r w:rsidR="008F2DD3" w:rsidRPr="00BF7936">
        <w:rPr>
          <w:sz w:val="28"/>
          <w:szCs w:val="28"/>
        </w:rPr>
        <w:t xml:space="preserve">          </w:t>
      </w:r>
    </w:p>
    <w:sectPr w:rsidR="008F2DD3" w:rsidRPr="00BF7936" w:rsidSect="00785F67">
      <w:headerReference w:type="default" r:id="rId10"/>
      <w:footerReference w:type="default" r:id="rId11"/>
      <w:footerReference w:type="first" r:id="rId12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74" w:rsidRDefault="00061B74">
      <w:r>
        <w:separator/>
      </w:r>
    </w:p>
  </w:endnote>
  <w:endnote w:type="continuationSeparator" w:id="0">
    <w:p w:rsidR="00061B74" w:rsidRDefault="0006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charset w:val="8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74" w:rsidRDefault="00061B74" w:rsidP="000228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55ED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36" w:rsidRDefault="00BF7936" w:rsidP="00BF7936">
    <w:pPr>
      <w:pStyle w:val="a4"/>
      <w:tabs>
        <w:tab w:val="clear" w:pos="4677"/>
        <w:tab w:val="clear" w:pos="9355"/>
        <w:tab w:val="left" w:pos="4140"/>
      </w:tabs>
    </w:pPr>
    <w:r>
      <w:tab/>
      <w:t xml:space="preserve">30.08.2017 </w:t>
    </w:r>
    <w:proofErr w:type="spellStart"/>
    <w:r>
      <w:t>п</w:t>
    </w:r>
    <w:proofErr w:type="gramStart"/>
    <w:r>
      <w:t>.Б</w:t>
    </w:r>
    <w:proofErr w:type="gramEnd"/>
    <w:r>
      <w:t>ольшое</w:t>
    </w:r>
    <w:proofErr w:type="spellEnd"/>
    <w:r>
      <w:t xml:space="preserve"> </w:t>
    </w:r>
    <w:proofErr w:type="spellStart"/>
    <w:r>
      <w:t>Голоустное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74" w:rsidRDefault="00061B74">
      <w:r>
        <w:separator/>
      </w:r>
    </w:p>
  </w:footnote>
  <w:footnote w:type="continuationSeparator" w:id="0">
    <w:p w:rsidR="00061B74" w:rsidRDefault="00061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74" w:rsidRDefault="00061B74">
    <w:pPr>
      <w:pStyle w:val="a3"/>
    </w:pPr>
  </w:p>
  <w:p w:rsidR="00061B74" w:rsidRDefault="00061B74">
    <w:pPr>
      <w:pStyle w:val="a3"/>
    </w:pPr>
  </w:p>
  <w:p w:rsidR="00061B74" w:rsidRDefault="00061B74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919"/>
        </w:tabs>
        <w:ind w:left="1919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11">
    <w:nsid w:val="0000000B"/>
    <w:multiLevelType w:val="multilevel"/>
    <w:tmpl w:val="670C8DCA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2">
    <w:nsid w:val="05E84832"/>
    <w:multiLevelType w:val="hybridMultilevel"/>
    <w:tmpl w:val="1526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067953"/>
    <w:multiLevelType w:val="singleLevel"/>
    <w:tmpl w:val="1B529B0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8168D"/>
    <w:multiLevelType w:val="hybridMultilevel"/>
    <w:tmpl w:val="813A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E35984"/>
    <w:multiLevelType w:val="hybridMultilevel"/>
    <w:tmpl w:val="BF52296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FA4C01"/>
    <w:multiLevelType w:val="multilevel"/>
    <w:tmpl w:val="40241B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3962A9"/>
    <w:multiLevelType w:val="hybridMultilevel"/>
    <w:tmpl w:val="F2D8F6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19F2A00"/>
    <w:multiLevelType w:val="hybridMultilevel"/>
    <w:tmpl w:val="F3F8F9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478D4040"/>
    <w:multiLevelType w:val="hybridMultilevel"/>
    <w:tmpl w:val="97FA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F0996"/>
    <w:multiLevelType w:val="hybridMultilevel"/>
    <w:tmpl w:val="18EEAC5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C343A"/>
    <w:multiLevelType w:val="hybridMultilevel"/>
    <w:tmpl w:val="82D4655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5">
    <w:nsid w:val="63BA2EC7"/>
    <w:multiLevelType w:val="multilevel"/>
    <w:tmpl w:val="C47EC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6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7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9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397745"/>
    <w:multiLevelType w:val="hybridMultilevel"/>
    <w:tmpl w:val="DC0A27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"/>
  </w:num>
  <w:num w:numId="3">
    <w:abstractNumId w:val="26"/>
  </w:num>
  <w:num w:numId="4">
    <w:abstractNumId w:val="25"/>
  </w:num>
  <w:num w:numId="5">
    <w:abstractNumId w:val="1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9"/>
  </w:num>
  <w:num w:numId="8">
    <w:abstractNumId w:val="27"/>
  </w:num>
  <w:num w:numId="9">
    <w:abstractNumId w:val="30"/>
  </w:num>
  <w:num w:numId="10">
    <w:abstractNumId w:val="15"/>
  </w:num>
  <w:num w:numId="11">
    <w:abstractNumId w:val="18"/>
  </w:num>
  <w:num w:numId="12">
    <w:abstractNumId w:val="20"/>
  </w:num>
  <w:num w:numId="13">
    <w:abstractNumId w:val="23"/>
  </w:num>
  <w:num w:numId="14">
    <w:abstractNumId w:val="37"/>
  </w:num>
  <w:num w:numId="15">
    <w:abstractNumId w:val="38"/>
  </w:num>
  <w:num w:numId="16">
    <w:abstractNumId w:val="36"/>
  </w:num>
  <w:num w:numId="17">
    <w:abstractNumId w:val="34"/>
  </w:num>
  <w:num w:numId="18">
    <w:abstractNumId w:val="16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7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A2"/>
    <w:rsid w:val="00002EB4"/>
    <w:rsid w:val="00003902"/>
    <w:rsid w:val="00003EBC"/>
    <w:rsid w:val="000040E8"/>
    <w:rsid w:val="00005917"/>
    <w:rsid w:val="00012859"/>
    <w:rsid w:val="00014810"/>
    <w:rsid w:val="00021C8B"/>
    <w:rsid w:val="00022035"/>
    <w:rsid w:val="0002281E"/>
    <w:rsid w:val="000233E3"/>
    <w:rsid w:val="00026AA7"/>
    <w:rsid w:val="00030B17"/>
    <w:rsid w:val="00030E40"/>
    <w:rsid w:val="00031A0B"/>
    <w:rsid w:val="00032AD7"/>
    <w:rsid w:val="00033BB1"/>
    <w:rsid w:val="0003685A"/>
    <w:rsid w:val="000438C8"/>
    <w:rsid w:val="00043F5F"/>
    <w:rsid w:val="00044EA5"/>
    <w:rsid w:val="000463EB"/>
    <w:rsid w:val="000505A6"/>
    <w:rsid w:val="00050777"/>
    <w:rsid w:val="00050CE9"/>
    <w:rsid w:val="00051703"/>
    <w:rsid w:val="000541CB"/>
    <w:rsid w:val="00055614"/>
    <w:rsid w:val="00055E2D"/>
    <w:rsid w:val="00060BF7"/>
    <w:rsid w:val="00061637"/>
    <w:rsid w:val="00061B74"/>
    <w:rsid w:val="00061D79"/>
    <w:rsid w:val="00063E3E"/>
    <w:rsid w:val="00064AD9"/>
    <w:rsid w:val="00065A14"/>
    <w:rsid w:val="00066F9F"/>
    <w:rsid w:val="00067C69"/>
    <w:rsid w:val="00074077"/>
    <w:rsid w:val="00085A65"/>
    <w:rsid w:val="00086BBE"/>
    <w:rsid w:val="000874D5"/>
    <w:rsid w:val="00093DC0"/>
    <w:rsid w:val="00095191"/>
    <w:rsid w:val="00095A44"/>
    <w:rsid w:val="0009625E"/>
    <w:rsid w:val="000A1078"/>
    <w:rsid w:val="000A283E"/>
    <w:rsid w:val="000A4B13"/>
    <w:rsid w:val="000A5203"/>
    <w:rsid w:val="000A558E"/>
    <w:rsid w:val="000B095F"/>
    <w:rsid w:val="000B0FCF"/>
    <w:rsid w:val="000B4825"/>
    <w:rsid w:val="000B5109"/>
    <w:rsid w:val="000B60B7"/>
    <w:rsid w:val="000B78D3"/>
    <w:rsid w:val="000B7F53"/>
    <w:rsid w:val="000C6E20"/>
    <w:rsid w:val="000C787A"/>
    <w:rsid w:val="000D1F96"/>
    <w:rsid w:val="000D4A69"/>
    <w:rsid w:val="000D5096"/>
    <w:rsid w:val="000D7568"/>
    <w:rsid w:val="000E1086"/>
    <w:rsid w:val="000E4783"/>
    <w:rsid w:val="000E53E1"/>
    <w:rsid w:val="000E65B0"/>
    <w:rsid w:val="000E7558"/>
    <w:rsid w:val="000E7768"/>
    <w:rsid w:val="000F240A"/>
    <w:rsid w:val="000F3D65"/>
    <w:rsid w:val="000F5350"/>
    <w:rsid w:val="000F6871"/>
    <w:rsid w:val="000F7B32"/>
    <w:rsid w:val="0010455B"/>
    <w:rsid w:val="00105DFD"/>
    <w:rsid w:val="0010667D"/>
    <w:rsid w:val="00106C1F"/>
    <w:rsid w:val="00106F15"/>
    <w:rsid w:val="00110D97"/>
    <w:rsid w:val="00114A75"/>
    <w:rsid w:val="00117A34"/>
    <w:rsid w:val="00120EB0"/>
    <w:rsid w:val="00122FB6"/>
    <w:rsid w:val="001247D6"/>
    <w:rsid w:val="00125B3E"/>
    <w:rsid w:val="00126646"/>
    <w:rsid w:val="00126800"/>
    <w:rsid w:val="0012692F"/>
    <w:rsid w:val="00132EB4"/>
    <w:rsid w:val="001332A1"/>
    <w:rsid w:val="00137112"/>
    <w:rsid w:val="00140029"/>
    <w:rsid w:val="0014454E"/>
    <w:rsid w:val="001454B2"/>
    <w:rsid w:val="0014594F"/>
    <w:rsid w:val="001469B1"/>
    <w:rsid w:val="00147EA0"/>
    <w:rsid w:val="00150097"/>
    <w:rsid w:val="00152CB8"/>
    <w:rsid w:val="00153966"/>
    <w:rsid w:val="001545F7"/>
    <w:rsid w:val="00155FCD"/>
    <w:rsid w:val="00162732"/>
    <w:rsid w:val="00163E38"/>
    <w:rsid w:val="0016500C"/>
    <w:rsid w:val="0016649E"/>
    <w:rsid w:val="00167C86"/>
    <w:rsid w:val="00170C41"/>
    <w:rsid w:val="00171D75"/>
    <w:rsid w:val="00173F75"/>
    <w:rsid w:val="001747AB"/>
    <w:rsid w:val="001776DD"/>
    <w:rsid w:val="001809E1"/>
    <w:rsid w:val="0018245A"/>
    <w:rsid w:val="00183DEF"/>
    <w:rsid w:val="00185B7C"/>
    <w:rsid w:val="00185C44"/>
    <w:rsid w:val="00186C39"/>
    <w:rsid w:val="00190723"/>
    <w:rsid w:val="001968E0"/>
    <w:rsid w:val="001A2B45"/>
    <w:rsid w:val="001A412A"/>
    <w:rsid w:val="001B16E8"/>
    <w:rsid w:val="001B1A5A"/>
    <w:rsid w:val="001B2F81"/>
    <w:rsid w:val="001B3EDB"/>
    <w:rsid w:val="001C0881"/>
    <w:rsid w:val="001C0A7C"/>
    <w:rsid w:val="001C121A"/>
    <w:rsid w:val="001C276C"/>
    <w:rsid w:val="001C6E9A"/>
    <w:rsid w:val="001D157F"/>
    <w:rsid w:val="001D1D9C"/>
    <w:rsid w:val="001D6FC1"/>
    <w:rsid w:val="001D7FB3"/>
    <w:rsid w:val="001E0941"/>
    <w:rsid w:val="001E1629"/>
    <w:rsid w:val="001E20AD"/>
    <w:rsid w:val="001E6F53"/>
    <w:rsid w:val="001F0960"/>
    <w:rsid w:val="001F0F2B"/>
    <w:rsid w:val="001F3B15"/>
    <w:rsid w:val="001F4242"/>
    <w:rsid w:val="001F42BA"/>
    <w:rsid w:val="001F4A40"/>
    <w:rsid w:val="001F773A"/>
    <w:rsid w:val="001F7921"/>
    <w:rsid w:val="001F7E10"/>
    <w:rsid w:val="00200DFA"/>
    <w:rsid w:val="00201A6C"/>
    <w:rsid w:val="00201EFD"/>
    <w:rsid w:val="0020546B"/>
    <w:rsid w:val="002109C7"/>
    <w:rsid w:val="0021682A"/>
    <w:rsid w:val="002202D8"/>
    <w:rsid w:val="00221B3B"/>
    <w:rsid w:val="00223627"/>
    <w:rsid w:val="0022455C"/>
    <w:rsid w:val="00225591"/>
    <w:rsid w:val="0022664B"/>
    <w:rsid w:val="0022741C"/>
    <w:rsid w:val="002307AB"/>
    <w:rsid w:val="00231E5D"/>
    <w:rsid w:val="002323D1"/>
    <w:rsid w:val="00232A92"/>
    <w:rsid w:val="00234BBE"/>
    <w:rsid w:val="0023686F"/>
    <w:rsid w:val="00237473"/>
    <w:rsid w:val="00241B65"/>
    <w:rsid w:val="002423FB"/>
    <w:rsid w:val="002444C7"/>
    <w:rsid w:val="002448AB"/>
    <w:rsid w:val="00244C92"/>
    <w:rsid w:val="00245C00"/>
    <w:rsid w:val="0024613F"/>
    <w:rsid w:val="00246C39"/>
    <w:rsid w:val="002521AB"/>
    <w:rsid w:val="002528DB"/>
    <w:rsid w:val="00255BEB"/>
    <w:rsid w:val="00261CC9"/>
    <w:rsid w:val="002623D8"/>
    <w:rsid w:val="00263600"/>
    <w:rsid w:val="00270A8F"/>
    <w:rsid w:val="0027105E"/>
    <w:rsid w:val="00272C5C"/>
    <w:rsid w:val="00273A5E"/>
    <w:rsid w:val="00273A62"/>
    <w:rsid w:val="0027449E"/>
    <w:rsid w:val="00274A8B"/>
    <w:rsid w:val="002752DD"/>
    <w:rsid w:val="0027535F"/>
    <w:rsid w:val="00276235"/>
    <w:rsid w:val="00276BE2"/>
    <w:rsid w:val="002774BB"/>
    <w:rsid w:val="00280549"/>
    <w:rsid w:val="00284DF3"/>
    <w:rsid w:val="002874E7"/>
    <w:rsid w:val="00287595"/>
    <w:rsid w:val="00287D64"/>
    <w:rsid w:val="002B1045"/>
    <w:rsid w:val="002B142D"/>
    <w:rsid w:val="002B4ABE"/>
    <w:rsid w:val="002B634F"/>
    <w:rsid w:val="002C0D5C"/>
    <w:rsid w:val="002C0E4F"/>
    <w:rsid w:val="002C1D07"/>
    <w:rsid w:val="002C2285"/>
    <w:rsid w:val="002C562B"/>
    <w:rsid w:val="002D1E84"/>
    <w:rsid w:val="002D227A"/>
    <w:rsid w:val="002E20E7"/>
    <w:rsid w:val="002E250F"/>
    <w:rsid w:val="002E29DE"/>
    <w:rsid w:val="002E459C"/>
    <w:rsid w:val="002E6E4D"/>
    <w:rsid w:val="002E7C43"/>
    <w:rsid w:val="00300A97"/>
    <w:rsid w:val="00301442"/>
    <w:rsid w:val="003016A2"/>
    <w:rsid w:val="00301F7E"/>
    <w:rsid w:val="003024DE"/>
    <w:rsid w:val="00310240"/>
    <w:rsid w:val="003134DF"/>
    <w:rsid w:val="00316B3E"/>
    <w:rsid w:val="003262E9"/>
    <w:rsid w:val="00326AE6"/>
    <w:rsid w:val="003369BF"/>
    <w:rsid w:val="00337CED"/>
    <w:rsid w:val="003432DD"/>
    <w:rsid w:val="003436EA"/>
    <w:rsid w:val="00343A75"/>
    <w:rsid w:val="00345E4D"/>
    <w:rsid w:val="00352C6F"/>
    <w:rsid w:val="00352E3A"/>
    <w:rsid w:val="00355AE3"/>
    <w:rsid w:val="00360A36"/>
    <w:rsid w:val="00360D1B"/>
    <w:rsid w:val="003613BE"/>
    <w:rsid w:val="00361786"/>
    <w:rsid w:val="00365B77"/>
    <w:rsid w:val="00366676"/>
    <w:rsid w:val="00370BE4"/>
    <w:rsid w:val="00376986"/>
    <w:rsid w:val="00376A90"/>
    <w:rsid w:val="003775BE"/>
    <w:rsid w:val="00381C27"/>
    <w:rsid w:val="003825A3"/>
    <w:rsid w:val="00382E6B"/>
    <w:rsid w:val="00383C11"/>
    <w:rsid w:val="00383CB3"/>
    <w:rsid w:val="00386736"/>
    <w:rsid w:val="003912BD"/>
    <w:rsid w:val="0039148C"/>
    <w:rsid w:val="00391F11"/>
    <w:rsid w:val="0039287C"/>
    <w:rsid w:val="003940F1"/>
    <w:rsid w:val="003A0659"/>
    <w:rsid w:val="003A1405"/>
    <w:rsid w:val="003A5943"/>
    <w:rsid w:val="003A5EFC"/>
    <w:rsid w:val="003A64CE"/>
    <w:rsid w:val="003A7CF1"/>
    <w:rsid w:val="003B086B"/>
    <w:rsid w:val="003B22B7"/>
    <w:rsid w:val="003B61D3"/>
    <w:rsid w:val="003B69F1"/>
    <w:rsid w:val="003C550F"/>
    <w:rsid w:val="003C680E"/>
    <w:rsid w:val="003D05A3"/>
    <w:rsid w:val="003D3BD8"/>
    <w:rsid w:val="003D48D1"/>
    <w:rsid w:val="003D5A77"/>
    <w:rsid w:val="003D7742"/>
    <w:rsid w:val="003E2161"/>
    <w:rsid w:val="003E360B"/>
    <w:rsid w:val="003E4462"/>
    <w:rsid w:val="003F00E2"/>
    <w:rsid w:val="003F49B6"/>
    <w:rsid w:val="003F61BF"/>
    <w:rsid w:val="00400A66"/>
    <w:rsid w:val="00402B76"/>
    <w:rsid w:val="0040316B"/>
    <w:rsid w:val="00406777"/>
    <w:rsid w:val="00411D07"/>
    <w:rsid w:val="00413735"/>
    <w:rsid w:val="00416510"/>
    <w:rsid w:val="00416768"/>
    <w:rsid w:val="00421BFF"/>
    <w:rsid w:val="004221E4"/>
    <w:rsid w:val="00423C41"/>
    <w:rsid w:val="00425423"/>
    <w:rsid w:val="00430026"/>
    <w:rsid w:val="0043051A"/>
    <w:rsid w:val="00430A96"/>
    <w:rsid w:val="0043141B"/>
    <w:rsid w:val="004404F4"/>
    <w:rsid w:val="00443484"/>
    <w:rsid w:val="00447008"/>
    <w:rsid w:val="00450FCF"/>
    <w:rsid w:val="00450FF3"/>
    <w:rsid w:val="00453B6A"/>
    <w:rsid w:val="0045684E"/>
    <w:rsid w:val="004605DF"/>
    <w:rsid w:val="004618F4"/>
    <w:rsid w:val="00463314"/>
    <w:rsid w:val="00465B7D"/>
    <w:rsid w:val="00470334"/>
    <w:rsid w:val="00473A57"/>
    <w:rsid w:val="004740FB"/>
    <w:rsid w:val="004749F1"/>
    <w:rsid w:val="00474F94"/>
    <w:rsid w:val="00485709"/>
    <w:rsid w:val="00487F39"/>
    <w:rsid w:val="0049139E"/>
    <w:rsid w:val="004936D2"/>
    <w:rsid w:val="00494987"/>
    <w:rsid w:val="00494A3F"/>
    <w:rsid w:val="00495792"/>
    <w:rsid w:val="0049784F"/>
    <w:rsid w:val="004A1DC8"/>
    <w:rsid w:val="004A1E91"/>
    <w:rsid w:val="004A365E"/>
    <w:rsid w:val="004A393E"/>
    <w:rsid w:val="004A5013"/>
    <w:rsid w:val="004A60D5"/>
    <w:rsid w:val="004A7E1E"/>
    <w:rsid w:val="004B093E"/>
    <w:rsid w:val="004B0E61"/>
    <w:rsid w:val="004B26EC"/>
    <w:rsid w:val="004B3E9F"/>
    <w:rsid w:val="004B47DC"/>
    <w:rsid w:val="004B54AB"/>
    <w:rsid w:val="004C1E4E"/>
    <w:rsid w:val="004C1EFA"/>
    <w:rsid w:val="004C3072"/>
    <w:rsid w:val="004C5E98"/>
    <w:rsid w:val="004C6906"/>
    <w:rsid w:val="004C6D43"/>
    <w:rsid w:val="004D11CA"/>
    <w:rsid w:val="004D6725"/>
    <w:rsid w:val="004E0257"/>
    <w:rsid w:val="004E0701"/>
    <w:rsid w:val="004E2AE2"/>
    <w:rsid w:val="004F2C08"/>
    <w:rsid w:val="004F3940"/>
    <w:rsid w:val="004F4074"/>
    <w:rsid w:val="004F6665"/>
    <w:rsid w:val="004F6E88"/>
    <w:rsid w:val="004F759D"/>
    <w:rsid w:val="00500B69"/>
    <w:rsid w:val="00502C1E"/>
    <w:rsid w:val="00512A5E"/>
    <w:rsid w:val="00512F72"/>
    <w:rsid w:val="00513708"/>
    <w:rsid w:val="00520BFA"/>
    <w:rsid w:val="00520F42"/>
    <w:rsid w:val="00522921"/>
    <w:rsid w:val="00525148"/>
    <w:rsid w:val="00525A37"/>
    <w:rsid w:val="00527E2B"/>
    <w:rsid w:val="00531B8A"/>
    <w:rsid w:val="00532C53"/>
    <w:rsid w:val="00541B17"/>
    <w:rsid w:val="0054218D"/>
    <w:rsid w:val="00542CAB"/>
    <w:rsid w:val="00543499"/>
    <w:rsid w:val="005439A5"/>
    <w:rsid w:val="00550A1D"/>
    <w:rsid w:val="00552EB9"/>
    <w:rsid w:val="00561DE5"/>
    <w:rsid w:val="00563706"/>
    <w:rsid w:val="005637A6"/>
    <w:rsid w:val="005638C5"/>
    <w:rsid w:val="00563DCD"/>
    <w:rsid w:val="00564ECE"/>
    <w:rsid w:val="00565740"/>
    <w:rsid w:val="00565AC1"/>
    <w:rsid w:val="00565B50"/>
    <w:rsid w:val="00574273"/>
    <w:rsid w:val="00574BE1"/>
    <w:rsid w:val="00575878"/>
    <w:rsid w:val="0058098E"/>
    <w:rsid w:val="00580D79"/>
    <w:rsid w:val="0058109C"/>
    <w:rsid w:val="00581A42"/>
    <w:rsid w:val="005826DC"/>
    <w:rsid w:val="005826FF"/>
    <w:rsid w:val="00582B4D"/>
    <w:rsid w:val="00582BD0"/>
    <w:rsid w:val="00584066"/>
    <w:rsid w:val="00590D28"/>
    <w:rsid w:val="00590F8D"/>
    <w:rsid w:val="00591EC0"/>
    <w:rsid w:val="0059427C"/>
    <w:rsid w:val="00595131"/>
    <w:rsid w:val="00595215"/>
    <w:rsid w:val="00595576"/>
    <w:rsid w:val="005965FD"/>
    <w:rsid w:val="00596E1A"/>
    <w:rsid w:val="005A40A9"/>
    <w:rsid w:val="005A5E3A"/>
    <w:rsid w:val="005A6F8C"/>
    <w:rsid w:val="005B11AF"/>
    <w:rsid w:val="005B28BB"/>
    <w:rsid w:val="005B4BAB"/>
    <w:rsid w:val="005B5FAC"/>
    <w:rsid w:val="005B5FF7"/>
    <w:rsid w:val="005B6E24"/>
    <w:rsid w:val="005C0433"/>
    <w:rsid w:val="005C1E3B"/>
    <w:rsid w:val="005C2341"/>
    <w:rsid w:val="005C292A"/>
    <w:rsid w:val="005C2A1B"/>
    <w:rsid w:val="005C3E2A"/>
    <w:rsid w:val="005C6CBA"/>
    <w:rsid w:val="005D29FF"/>
    <w:rsid w:val="005D3F4B"/>
    <w:rsid w:val="005D6524"/>
    <w:rsid w:val="005D7D64"/>
    <w:rsid w:val="005E0BD1"/>
    <w:rsid w:val="005E1426"/>
    <w:rsid w:val="005E3235"/>
    <w:rsid w:val="005E332B"/>
    <w:rsid w:val="005E417C"/>
    <w:rsid w:val="005E57F3"/>
    <w:rsid w:val="005E6318"/>
    <w:rsid w:val="005E73A2"/>
    <w:rsid w:val="005E793C"/>
    <w:rsid w:val="005F15AA"/>
    <w:rsid w:val="005F6C15"/>
    <w:rsid w:val="005F7AF0"/>
    <w:rsid w:val="005F7E1F"/>
    <w:rsid w:val="00600C45"/>
    <w:rsid w:val="00603C3E"/>
    <w:rsid w:val="00604F27"/>
    <w:rsid w:val="00606F89"/>
    <w:rsid w:val="00610D5E"/>
    <w:rsid w:val="00611F6A"/>
    <w:rsid w:val="0061636C"/>
    <w:rsid w:val="00623598"/>
    <w:rsid w:val="00630F74"/>
    <w:rsid w:val="0063115F"/>
    <w:rsid w:val="00632201"/>
    <w:rsid w:val="00632A4C"/>
    <w:rsid w:val="00633142"/>
    <w:rsid w:val="00641992"/>
    <w:rsid w:val="00642C34"/>
    <w:rsid w:val="00644B07"/>
    <w:rsid w:val="00645B3B"/>
    <w:rsid w:val="00651C34"/>
    <w:rsid w:val="00651E86"/>
    <w:rsid w:val="00653A7F"/>
    <w:rsid w:val="006608EE"/>
    <w:rsid w:val="00661C21"/>
    <w:rsid w:val="00661DAE"/>
    <w:rsid w:val="0066281E"/>
    <w:rsid w:val="0066310B"/>
    <w:rsid w:val="00665068"/>
    <w:rsid w:val="00665513"/>
    <w:rsid w:val="00666E99"/>
    <w:rsid w:val="006748AE"/>
    <w:rsid w:val="00674FB0"/>
    <w:rsid w:val="006834C7"/>
    <w:rsid w:val="0068485C"/>
    <w:rsid w:val="00685405"/>
    <w:rsid w:val="00687B93"/>
    <w:rsid w:val="00687E3E"/>
    <w:rsid w:val="00695C3C"/>
    <w:rsid w:val="00696EF0"/>
    <w:rsid w:val="00696FAC"/>
    <w:rsid w:val="006971CE"/>
    <w:rsid w:val="006A4A70"/>
    <w:rsid w:val="006A5604"/>
    <w:rsid w:val="006A6828"/>
    <w:rsid w:val="006B46B3"/>
    <w:rsid w:val="006B70BF"/>
    <w:rsid w:val="006B74E8"/>
    <w:rsid w:val="006C040C"/>
    <w:rsid w:val="006C078C"/>
    <w:rsid w:val="006C1530"/>
    <w:rsid w:val="006C1CF9"/>
    <w:rsid w:val="006C47DD"/>
    <w:rsid w:val="006C4C77"/>
    <w:rsid w:val="006C5F30"/>
    <w:rsid w:val="006C606C"/>
    <w:rsid w:val="006D0D89"/>
    <w:rsid w:val="006D3B14"/>
    <w:rsid w:val="006D4A70"/>
    <w:rsid w:val="006D7409"/>
    <w:rsid w:val="006E64D6"/>
    <w:rsid w:val="006E707C"/>
    <w:rsid w:val="006F47EF"/>
    <w:rsid w:val="006F5EFE"/>
    <w:rsid w:val="006F6FDE"/>
    <w:rsid w:val="006F7ECF"/>
    <w:rsid w:val="006F7FA1"/>
    <w:rsid w:val="00701064"/>
    <w:rsid w:val="007026DD"/>
    <w:rsid w:val="00705173"/>
    <w:rsid w:val="0070601C"/>
    <w:rsid w:val="007071A7"/>
    <w:rsid w:val="00712728"/>
    <w:rsid w:val="00714FD8"/>
    <w:rsid w:val="007212F5"/>
    <w:rsid w:val="007234C8"/>
    <w:rsid w:val="007240C8"/>
    <w:rsid w:val="00725BA0"/>
    <w:rsid w:val="00725FFC"/>
    <w:rsid w:val="007303DC"/>
    <w:rsid w:val="007304E3"/>
    <w:rsid w:val="00732DD9"/>
    <w:rsid w:val="007341BC"/>
    <w:rsid w:val="00734D07"/>
    <w:rsid w:val="00737292"/>
    <w:rsid w:val="007506C9"/>
    <w:rsid w:val="007534F4"/>
    <w:rsid w:val="00755413"/>
    <w:rsid w:val="007565A5"/>
    <w:rsid w:val="007605DB"/>
    <w:rsid w:val="00760861"/>
    <w:rsid w:val="0076457F"/>
    <w:rsid w:val="007672F8"/>
    <w:rsid w:val="007706FF"/>
    <w:rsid w:val="007763EC"/>
    <w:rsid w:val="00776AA4"/>
    <w:rsid w:val="00777E99"/>
    <w:rsid w:val="0078119F"/>
    <w:rsid w:val="0078234C"/>
    <w:rsid w:val="007840EE"/>
    <w:rsid w:val="00785F67"/>
    <w:rsid w:val="00793667"/>
    <w:rsid w:val="00794BC6"/>
    <w:rsid w:val="00794DC3"/>
    <w:rsid w:val="00797B17"/>
    <w:rsid w:val="007A2D7A"/>
    <w:rsid w:val="007A33B4"/>
    <w:rsid w:val="007A5064"/>
    <w:rsid w:val="007A6B03"/>
    <w:rsid w:val="007B212D"/>
    <w:rsid w:val="007B3409"/>
    <w:rsid w:val="007B3F7B"/>
    <w:rsid w:val="007B673F"/>
    <w:rsid w:val="007B67CE"/>
    <w:rsid w:val="007C16F1"/>
    <w:rsid w:val="007C25D5"/>
    <w:rsid w:val="007C2745"/>
    <w:rsid w:val="007C33FC"/>
    <w:rsid w:val="007C3E66"/>
    <w:rsid w:val="007C4AB7"/>
    <w:rsid w:val="007C5886"/>
    <w:rsid w:val="007C6040"/>
    <w:rsid w:val="007C753B"/>
    <w:rsid w:val="007D0C55"/>
    <w:rsid w:val="007D7CF5"/>
    <w:rsid w:val="007E0012"/>
    <w:rsid w:val="007E0034"/>
    <w:rsid w:val="007E00A8"/>
    <w:rsid w:val="007E0110"/>
    <w:rsid w:val="007E4F8D"/>
    <w:rsid w:val="007E514C"/>
    <w:rsid w:val="007E66F3"/>
    <w:rsid w:val="007F10EC"/>
    <w:rsid w:val="007F1FAB"/>
    <w:rsid w:val="007F7065"/>
    <w:rsid w:val="007F7C37"/>
    <w:rsid w:val="00800267"/>
    <w:rsid w:val="00801AB3"/>
    <w:rsid w:val="00802724"/>
    <w:rsid w:val="00804833"/>
    <w:rsid w:val="00804BE7"/>
    <w:rsid w:val="00804E50"/>
    <w:rsid w:val="00807E8D"/>
    <w:rsid w:val="008122B5"/>
    <w:rsid w:val="0081361A"/>
    <w:rsid w:val="0081414E"/>
    <w:rsid w:val="00815C34"/>
    <w:rsid w:val="00824412"/>
    <w:rsid w:val="00824BAA"/>
    <w:rsid w:val="00825F79"/>
    <w:rsid w:val="0083414F"/>
    <w:rsid w:val="00834406"/>
    <w:rsid w:val="00835865"/>
    <w:rsid w:val="0084169D"/>
    <w:rsid w:val="00843C8E"/>
    <w:rsid w:val="008453E3"/>
    <w:rsid w:val="00845B20"/>
    <w:rsid w:val="00845DB4"/>
    <w:rsid w:val="0084688B"/>
    <w:rsid w:val="00850070"/>
    <w:rsid w:val="008509FB"/>
    <w:rsid w:val="0085192B"/>
    <w:rsid w:val="00852FB7"/>
    <w:rsid w:val="0085532F"/>
    <w:rsid w:val="00862EF3"/>
    <w:rsid w:val="0086356A"/>
    <w:rsid w:val="008655A6"/>
    <w:rsid w:val="008664A9"/>
    <w:rsid w:val="00867814"/>
    <w:rsid w:val="00867E0F"/>
    <w:rsid w:val="0087042A"/>
    <w:rsid w:val="0087331F"/>
    <w:rsid w:val="00875452"/>
    <w:rsid w:val="0087579A"/>
    <w:rsid w:val="00875E1C"/>
    <w:rsid w:val="00881316"/>
    <w:rsid w:val="008835E7"/>
    <w:rsid w:val="008835F9"/>
    <w:rsid w:val="00886ABB"/>
    <w:rsid w:val="0089188A"/>
    <w:rsid w:val="008A2186"/>
    <w:rsid w:val="008A5703"/>
    <w:rsid w:val="008A5784"/>
    <w:rsid w:val="008A5F67"/>
    <w:rsid w:val="008B05BD"/>
    <w:rsid w:val="008B09D0"/>
    <w:rsid w:val="008B3487"/>
    <w:rsid w:val="008B4FCC"/>
    <w:rsid w:val="008B70EF"/>
    <w:rsid w:val="008C18D9"/>
    <w:rsid w:val="008C2586"/>
    <w:rsid w:val="008C2E21"/>
    <w:rsid w:val="008C4ACD"/>
    <w:rsid w:val="008C7059"/>
    <w:rsid w:val="008D3883"/>
    <w:rsid w:val="008D55E6"/>
    <w:rsid w:val="008D56D1"/>
    <w:rsid w:val="008E1595"/>
    <w:rsid w:val="008E1D2C"/>
    <w:rsid w:val="008E3D36"/>
    <w:rsid w:val="008E5F64"/>
    <w:rsid w:val="008E6310"/>
    <w:rsid w:val="008F12CE"/>
    <w:rsid w:val="008F18FF"/>
    <w:rsid w:val="008F1E45"/>
    <w:rsid w:val="008F2DD3"/>
    <w:rsid w:val="008F3F42"/>
    <w:rsid w:val="008F5312"/>
    <w:rsid w:val="008F5673"/>
    <w:rsid w:val="00900331"/>
    <w:rsid w:val="00902329"/>
    <w:rsid w:val="00904D56"/>
    <w:rsid w:val="0090558F"/>
    <w:rsid w:val="009109A4"/>
    <w:rsid w:val="0091537C"/>
    <w:rsid w:val="00920280"/>
    <w:rsid w:val="00932416"/>
    <w:rsid w:val="00933198"/>
    <w:rsid w:val="00934ED6"/>
    <w:rsid w:val="009365B2"/>
    <w:rsid w:val="009376D7"/>
    <w:rsid w:val="009407CD"/>
    <w:rsid w:val="009417B9"/>
    <w:rsid w:val="00942E8A"/>
    <w:rsid w:val="00947335"/>
    <w:rsid w:val="00947B20"/>
    <w:rsid w:val="009526AF"/>
    <w:rsid w:val="00954164"/>
    <w:rsid w:val="00955ED4"/>
    <w:rsid w:val="00956A2B"/>
    <w:rsid w:val="00957C1D"/>
    <w:rsid w:val="009609D5"/>
    <w:rsid w:val="009614EF"/>
    <w:rsid w:val="009638CF"/>
    <w:rsid w:val="00963941"/>
    <w:rsid w:val="00965E5F"/>
    <w:rsid w:val="0096614A"/>
    <w:rsid w:val="00966973"/>
    <w:rsid w:val="00971309"/>
    <w:rsid w:val="00973390"/>
    <w:rsid w:val="00974101"/>
    <w:rsid w:val="009763DB"/>
    <w:rsid w:val="0097761B"/>
    <w:rsid w:val="00977BC4"/>
    <w:rsid w:val="00977BD8"/>
    <w:rsid w:val="00977CA9"/>
    <w:rsid w:val="00987D99"/>
    <w:rsid w:val="00993005"/>
    <w:rsid w:val="00993BD3"/>
    <w:rsid w:val="009A5880"/>
    <w:rsid w:val="009A635A"/>
    <w:rsid w:val="009B0682"/>
    <w:rsid w:val="009B1410"/>
    <w:rsid w:val="009B2C28"/>
    <w:rsid w:val="009B4EEF"/>
    <w:rsid w:val="009B51BE"/>
    <w:rsid w:val="009B5D5F"/>
    <w:rsid w:val="009B6270"/>
    <w:rsid w:val="009C16C4"/>
    <w:rsid w:val="009C48AE"/>
    <w:rsid w:val="009C5822"/>
    <w:rsid w:val="009C645D"/>
    <w:rsid w:val="009C6A57"/>
    <w:rsid w:val="009D11F5"/>
    <w:rsid w:val="009D13CA"/>
    <w:rsid w:val="009D1DAE"/>
    <w:rsid w:val="009D3EB1"/>
    <w:rsid w:val="009D3EEB"/>
    <w:rsid w:val="009D70F9"/>
    <w:rsid w:val="009E02C5"/>
    <w:rsid w:val="009E5FBF"/>
    <w:rsid w:val="009E785B"/>
    <w:rsid w:val="009E7C12"/>
    <w:rsid w:val="009F253F"/>
    <w:rsid w:val="009F3D86"/>
    <w:rsid w:val="009F629C"/>
    <w:rsid w:val="009F72E3"/>
    <w:rsid w:val="00A00BD4"/>
    <w:rsid w:val="00A02312"/>
    <w:rsid w:val="00A03116"/>
    <w:rsid w:val="00A034F3"/>
    <w:rsid w:val="00A039CD"/>
    <w:rsid w:val="00A04D61"/>
    <w:rsid w:val="00A13622"/>
    <w:rsid w:val="00A137FF"/>
    <w:rsid w:val="00A142AE"/>
    <w:rsid w:val="00A15ABD"/>
    <w:rsid w:val="00A210A4"/>
    <w:rsid w:val="00A21968"/>
    <w:rsid w:val="00A22633"/>
    <w:rsid w:val="00A22DAC"/>
    <w:rsid w:val="00A24FA1"/>
    <w:rsid w:val="00A25371"/>
    <w:rsid w:val="00A264C3"/>
    <w:rsid w:val="00A27D1F"/>
    <w:rsid w:val="00A31043"/>
    <w:rsid w:val="00A31489"/>
    <w:rsid w:val="00A343B0"/>
    <w:rsid w:val="00A40C9D"/>
    <w:rsid w:val="00A423FB"/>
    <w:rsid w:val="00A42AF8"/>
    <w:rsid w:val="00A436B0"/>
    <w:rsid w:val="00A440EA"/>
    <w:rsid w:val="00A52D8F"/>
    <w:rsid w:val="00A538A9"/>
    <w:rsid w:val="00A57445"/>
    <w:rsid w:val="00A618B3"/>
    <w:rsid w:val="00A62944"/>
    <w:rsid w:val="00A639FD"/>
    <w:rsid w:val="00A63CF3"/>
    <w:rsid w:val="00A650DE"/>
    <w:rsid w:val="00A65956"/>
    <w:rsid w:val="00A65AB2"/>
    <w:rsid w:val="00A7016B"/>
    <w:rsid w:val="00A70925"/>
    <w:rsid w:val="00A70D98"/>
    <w:rsid w:val="00A748B5"/>
    <w:rsid w:val="00A75890"/>
    <w:rsid w:val="00A75AD0"/>
    <w:rsid w:val="00A82337"/>
    <w:rsid w:val="00A83182"/>
    <w:rsid w:val="00A8439F"/>
    <w:rsid w:val="00A85815"/>
    <w:rsid w:val="00A85EB2"/>
    <w:rsid w:val="00A86780"/>
    <w:rsid w:val="00A86DFF"/>
    <w:rsid w:val="00A90E2D"/>
    <w:rsid w:val="00A91504"/>
    <w:rsid w:val="00A92C55"/>
    <w:rsid w:val="00A9377E"/>
    <w:rsid w:val="00A94137"/>
    <w:rsid w:val="00A9450E"/>
    <w:rsid w:val="00A94549"/>
    <w:rsid w:val="00A975C4"/>
    <w:rsid w:val="00A97DF3"/>
    <w:rsid w:val="00AA1359"/>
    <w:rsid w:val="00AA16F7"/>
    <w:rsid w:val="00AA3BF7"/>
    <w:rsid w:val="00AA47B6"/>
    <w:rsid w:val="00AA4AEF"/>
    <w:rsid w:val="00AA5CFB"/>
    <w:rsid w:val="00AA7991"/>
    <w:rsid w:val="00AB03FF"/>
    <w:rsid w:val="00AB0D76"/>
    <w:rsid w:val="00AB23A2"/>
    <w:rsid w:val="00AB369F"/>
    <w:rsid w:val="00AB4D26"/>
    <w:rsid w:val="00AC07D3"/>
    <w:rsid w:val="00AC0DCE"/>
    <w:rsid w:val="00AD06CC"/>
    <w:rsid w:val="00AD16FC"/>
    <w:rsid w:val="00AD1759"/>
    <w:rsid w:val="00AD3AF5"/>
    <w:rsid w:val="00AD5642"/>
    <w:rsid w:val="00AE38E9"/>
    <w:rsid w:val="00AE5826"/>
    <w:rsid w:val="00AE7962"/>
    <w:rsid w:val="00AF183D"/>
    <w:rsid w:val="00AF2B93"/>
    <w:rsid w:val="00AF316D"/>
    <w:rsid w:val="00AF58B0"/>
    <w:rsid w:val="00B00D14"/>
    <w:rsid w:val="00B0591E"/>
    <w:rsid w:val="00B12AD0"/>
    <w:rsid w:val="00B14A7B"/>
    <w:rsid w:val="00B16A20"/>
    <w:rsid w:val="00B21D93"/>
    <w:rsid w:val="00B22441"/>
    <w:rsid w:val="00B24D0A"/>
    <w:rsid w:val="00B2624F"/>
    <w:rsid w:val="00B53287"/>
    <w:rsid w:val="00B53C00"/>
    <w:rsid w:val="00B5652D"/>
    <w:rsid w:val="00B67D6A"/>
    <w:rsid w:val="00B71234"/>
    <w:rsid w:val="00B73E82"/>
    <w:rsid w:val="00B74811"/>
    <w:rsid w:val="00B74E02"/>
    <w:rsid w:val="00B7532C"/>
    <w:rsid w:val="00B75E9E"/>
    <w:rsid w:val="00B8031D"/>
    <w:rsid w:val="00B817F0"/>
    <w:rsid w:val="00B82EF7"/>
    <w:rsid w:val="00B84A3B"/>
    <w:rsid w:val="00B84BFF"/>
    <w:rsid w:val="00B87F10"/>
    <w:rsid w:val="00B95495"/>
    <w:rsid w:val="00B95C61"/>
    <w:rsid w:val="00BA1EFA"/>
    <w:rsid w:val="00BA32CD"/>
    <w:rsid w:val="00BA4CA0"/>
    <w:rsid w:val="00BB14E7"/>
    <w:rsid w:val="00BB3744"/>
    <w:rsid w:val="00BB5C2C"/>
    <w:rsid w:val="00BB5E2A"/>
    <w:rsid w:val="00BB6C3F"/>
    <w:rsid w:val="00BC097A"/>
    <w:rsid w:val="00BC1BD5"/>
    <w:rsid w:val="00BC3BB2"/>
    <w:rsid w:val="00BC6B21"/>
    <w:rsid w:val="00BC6B9B"/>
    <w:rsid w:val="00BD1D32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F3B86"/>
    <w:rsid w:val="00BF69F8"/>
    <w:rsid w:val="00BF7936"/>
    <w:rsid w:val="00C00252"/>
    <w:rsid w:val="00C01AE8"/>
    <w:rsid w:val="00C0220A"/>
    <w:rsid w:val="00C032A2"/>
    <w:rsid w:val="00C0518E"/>
    <w:rsid w:val="00C0529D"/>
    <w:rsid w:val="00C052A9"/>
    <w:rsid w:val="00C0644C"/>
    <w:rsid w:val="00C10492"/>
    <w:rsid w:val="00C11649"/>
    <w:rsid w:val="00C1172E"/>
    <w:rsid w:val="00C12785"/>
    <w:rsid w:val="00C161AE"/>
    <w:rsid w:val="00C16576"/>
    <w:rsid w:val="00C1670B"/>
    <w:rsid w:val="00C17505"/>
    <w:rsid w:val="00C22E7F"/>
    <w:rsid w:val="00C23EF5"/>
    <w:rsid w:val="00C24CBF"/>
    <w:rsid w:val="00C25D6D"/>
    <w:rsid w:val="00C26ECE"/>
    <w:rsid w:val="00C3169E"/>
    <w:rsid w:val="00C414BC"/>
    <w:rsid w:val="00C42C23"/>
    <w:rsid w:val="00C451BD"/>
    <w:rsid w:val="00C45A02"/>
    <w:rsid w:val="00C460F9"/>
    <w:rsid w:val="00C46BA8"/>
    <w:rsid w:val="00C476DD"/>
    <w:rsid w:val="00C47BDA"/>
    <w:rsid w:val="00C5048A"/>
    <w:rsid w:val="00C5055A"/>
    <w:rsid w:val="00C50B63"/>
    <w:rsid w:val="00C50CBE"/>
    <w:rsid w:val="00C51BF4"/>
    <w:rsid w:val="00C561C5"/>
    <w:rsid w:val="00C624BB"/>
    <w:rsid w:val="00C639F4"/>
    <w:rsid w:val="00C676D6"/>
    <w:rsid w:val="00C73678"/>
    <w:rsid w:val="00C75028"/>
    <w:rsid w:val="00C762B9"/>
    <w:rsid w:val="00C81172"/>
    <w:rsid w:val="00C81D87"/>
    <w:rsid w:val="00C833FA"/>
    <w:rsid w:val="00C869CE"/>
    <w:rsid w:val="00C90023"/>
    <w:rsid w:val="00C90484"/>
    <w:rsid w:val="00C92F1E"/>
    <w:rsid w:val="00C96EAB"/>
    <w:rsid w:val="00C96F09"/>
    <w:rsid w:val="00C9729D"/>
    <w:rsid w:val="00CA2395"/>
    <w:rsid w:val="00CA5B0B"/>
    <w:rsid w:val="00CA5E21"/>
    <w:rsid w:val="00CB2714"/>
    <w:rsid w:val="00CB51F6"/>
    <w:rsid w:val="00CB5B22"/>
    <w:rsid w:val="00CB5DC3"/>
    <w:rsid w:val="00CB712E"/>
    <w:rsid w:val="00CC2B91"/>
    <w:rsid w:val="00CC3B1B"/>
    <w:rsid w:val="00CC616D"/>
    <w:rsid w:val="00CD3189"/>
    <w:rsid w:val="00CE208C"/>
    <w:rsid w:val="00CE4D6A"/>
    <w:rsid w:val="00CE63D3"/>
    <w:rsid w:val="00CE6CD0"/>
    <w:rsid w:val="00CE7AAD"/>
    <w:rsid w:val="00CF0E83"/>
    <w:rsid w:val="00CF23AA"/>
    <w:rsid w:val="00CF6575"/>
    <w:rsid w:val="00D0015F"/>
    <w:rsid w:val="00D01D0F"/>
    <w:rsid w:val="00D03B13"/>
    <w:rsid w:val="00D06D6E"/>
    <w:rsid w:val="00D10250"/>
    <w:rsid w:val="00D1317A"/>
    <w:rsid w:val="00D1514B"/>
    <w:rsid w:val="00D20F11"/>
    <w:rsid w:val="00D21D86"/>
    <w:rsid w:val="00D22033"/>
    <w:rsid w:val="00D22CC7"/>
    <w:rsid w:val="00D232DB"/>
    <w:rsid w:val="00D24EB0"/>
    <w:rsid w:val="00D26865"/>
    <w:rsid w:val="00D37DE6"/>
    <w:rsid w:val="00D42ADC"/>
    <w:rsid w:val="00D51AB5"/>
    <w:rsid w:val="00D52486"/>
    <w:rsid w:val="00D54729"/>
    <w:rsid w:val="00D601CE"/>
    <w:rsid w:val="00D67F39"/>
    <w:rsid w:val="00D72E51"/>
    <w:rsid w:val="00D735BD"/>
    <w:rsid w:val="00D747F2"/>
    <w:rsid w:val="00D74E94"/>
    <w:rsid w:val="00D80029"/>
    <w:rsid w:val="00D81D20"/>
    <w:rsid w:val="00D859AA"/>
    <w:rsid w:val="00D93648"/>
    <w:rsid w:val="00D95189"/>
    <w:rsid w:val="00D959C2"/>
    <w:rsid w:val="00D961B6"/>
    <w:rsid w:val="00D978F4"/>
    <w:rsid w:val="00D97BDD"/>
    <w:rsid w:val="00DA004B"/>
    <w:rsid w:val="00DA12AE"/>
    <w:rsid w:val="00DA5F56"/>
    <w:rsid w:val="00DA7BEE"/>
    <w:rsid w:val="00DA7FDF"/>
    <w:rsid w:val="00DB119C"/>
    <w:rsid w:val="00DB40C9"/>
    <w:rsid w:val="00DB6F0B"/>
    <w:rsid w:val="00DC3FB2"/>
    <w:rsid w:val="00DD4E1B"/>
    <w:rsid w:val="00DD583A"/>
    <w:rsid w:val="00DD6D53"/>
    <w:rsid w:val="00DE305A"/>
    <w:rsid w:val="00DE3AE1"/>
    <w:rsid w:val="00DE4A86"/>
    <w:rsid w:val="00DE52C3"/>
    <w:rsid w:val="00DE5AFD"/>
    <w:rsid w:val="00DE63BB"/>
    <w:rsid w:val="00DE6C76"/>
    <w:rsid w:val="00DE73B3"/>
    <w:rsid w:val="00DF0A45"/>
    <w:rsid w:val="00DF14F5"/>
    <w:rsid w:val="00DF2EFA"/>
    <w:rsid w:val="00DF72FA"/>
    <w:rsid w:val="00E00CED"/>
    <w:rsid w:val="00E03208"/>
    <w:rsid w:val="00E064A7"/>
    <w:rsid w:val="00E1046E"/>
    <w:rsid w:val="00E1100C"/>
    <w:rsid w:val="00E1144A"/>
    <w:rsid w:val="00E13DF3"/>
    <w:rsid w:val="00E14C1B"/>
    <w:rsid w:val="00E17AE5"/>
    <w:rsid w:val="00E261EF"/>
    <w:rsid w:val="00E27788"/>
    <w:rsid w:val="00E309B1"/>
    <w:rsid w:val="00E3223E"/>
    <w:rsid w:val="00E34273"/>
    <w:rsid w:val="00E34DF5"/>
    <w:rsid w:val="00E35377"/>
    <w:rsid w:val="00E35507"/>
    <w:rsid w:val="00E36517"/>
    <w:rsid w:val="00E41F28"/>
    <w:rsid w:val="00E44443"/>
    <w:rsid w:val="00E459D1"/>
    <w:rsid w:val="00E45DA4"/>
    <w:rsid w:val="00E4619E"/>
    <w:rsid w:val="00E4744A"/>
    <w:rsid w:val="00E47CF6"/>
    <w:rsid w:val="00E5065B"/>
    <w:rsid w:val="00E526B6"/>
    <w:rsid w:val="00E56CFC"/>
    <w:rsid w:val="00E57CC2"/>
    <w:rsid w:val="00E64590"/>
    <w:rsid w:val="00E661F8"/>
    <w:rsid w:val="00E668C9"/>
    <w:rsid w:val="00E675B9"/>
    <w:rsid w:val="00E71DD2"/>
    <w:rsid w:val="00E73732"/>
    <w:rsid w:val="00E7430C"/>
    <w:rsid w:val="00E74441"/>
    <w:rsid w:val="00E75C8D"/>
    <w:rsid w:val="00E811B2"/>
    <w:rsid w:val="00E81550"/>
    <w:rsid w:val="00E82049"/>
    <w:rsid w:val="00E8321C"/>
    <w:rsid w:val="00E90A23"/>
    <w:rsid w:val="00E90CC6"/>
    <w:rsid w:val="00E91482"/>
    <w:rsid w:val="00E91540"/>
    <w:rsid w:val="00E9332B"/>
    <w:rsid w:val="00E9444A"/>
    <w:rsid w:val="00E9476D"/>
    <w:rsid w:val="00E95558"/>
    <w:rsid w:val="00E96EF4"/>
    <w:rsid w:val="00EA133F"/>
    <w:rsid w:val="00EA7517"/>
    <w:rsid w:val="00EA7CC1"/>
    <w:rsid w:val="00EB017A"/>
    <w:rsid w:val="00EB22A4"/>
    <w:rsid w:val="00EB4E31"/>
    <w:rsid w:val="00EB4EB7"/>
    <w:rsid w:val="00EB5D3C"/>
    <w:rsid w:val="00EB5E8C"/>
    <w:rsid w:val="00EB6A53"/>
    <w:rsid w:val="00EC1C1B"/>
    <w:rsid w:val="00EC68C1"/>
    <w:rsid w:val="00ED2B6E"/>
    <w:rsid w:val="00ED4E90"/>
    <w:rsid w:val="00ED7B81"/>
    <w:rsid w:val="00EE1608"/>
    <w:rsid w:val="00EE47DF"/>
    <w:rsid w:val="00EE5673"/>
    <w:rsid w:val="00EE5F12"/>
    <w:rsid w:val="00EF01E5"/>
    <w:rsid w:val="00EF2194"/>
    <w:rsid w:val="00EF50CA"/>
    <w:rsid w:val="00EF53FD"/>
    <w:rsid w:val="00EF58E8"/>
    <w:rsid w:val="00EF7286"/>
    <w:rsid w:val="00EF7F76"/>
    <w:rsid w:val="00F01ADD"/>
    <w:rsid w:val="00F0309D"/>
    <w:rsid w:val="00F04023"/>
    <w:rsid w:val="00F04A50"/>
    <w:rsid w:val="00F05AC0"/>
    <w:rsid w:val="00F065EF"/>
    <w:rsid w:val="00F06F43"/>
    <w:rsid w:val="00F0770D"/>
    <w:rsid w:val="00F1244D"/>
    <w:rsid w:val="00F12F48"/>
    <w:rsid w:val="00F13D49"/>
    <w:rsid w:val="00F13F46"/>
    <w:rsid w:val="00F146BC"/>
    <w:rsid w:val="00F15500"/>
    <w:rsid w:val="00F219CB"/>
    <w:rsid w:val="00F259F5"/>
    <w:rsid w:val="00F25A70"/>
    <w:rsid w:val="00F26076"/>
    <w:rsid w:val="00F263A5"/>
    <w:rsid w:val="00F263F0"/>
    <w:rsid w:val="00F26CEB"/>
    <w:rsid w:val="00F3358A"/>
    <w:rsid w:val="00F34D51"/>
    <w:rsid w:val="00F406A0"/>
    <w:rsid w:val="00F40D2C"/>
    <w:rsid w:val="00F4156C"/>
    <w:rsid w:val="00F41AB2"/>
    <w:rsid w:val="00F42D44"/>
    <w:rsid w:val="00F45266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1BB8"/>
    <w:rsid w:val="00F66DF4"/>
    <w:rsid w:val="00F67DCC"/>
    <w:rsid w:val="00F702ED"/>
    <w:rsid w:val="00F748FE"/>
    <w:rsid w:val="00F769BB"/>
    <w:rsid w:val="00F7741F"/>
    <w:rsid w:val="00F80A00"/>
    <w:rsid w:val="00F815B1"/>
    <w:rsid w:val="00F81C89"/>
    <w:rsid w:val="00F825CA"/>
    <w:rsid w:val="00F83C53"/>
    <w:rsid w:val="00F83FE4"/>
    <w:rsid w:val="00F943FC"/>
    <w:rsid w:val="00F9460E"/>
    <w:rsid w:val="00F955EC"/>
    <w:rsid w:val="00F95F9C"/>
    <w:rsid w:val="00FA0CA8"/>
    <w:rsid w:val="00FA1EA9"/>
    <w:rsid w:val="00FA2163"/>
    <w:rsid w:val="00FB0146"/>
    <w:rsid w:val="00FB306E"/>
    <w:rsid w:val="00FB3D07"/>
    <w:rsid w:val="00FB5442"/>
    <w:rsid w:val="00FC2025"/>
    <w:rsid w:val="00FC28A8"/>
    <w:rsid w:val="00FC44CD"/>
    <w:rsid w:val="00FC4A6F"/>
    <w:rsid w:val="00FC61E2"/>
    <w:rsid w:val="00FD3507"/>
    <w:rsid w:val="00FD47BB"/>
    <w:rsid w:val="00FD6F5B"/>
    <w:rsid w:val="00FE268A"/>
    <w:rsid w:val="00FE3D1F"/>
    <w:rsid w:val="00FE6013"/>
    <w:rsid w:val="00FF1D6E"/>
    <w:rsid w:val="00FF426F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D70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70F9"/>
    <w:pPr>
      <w:keepNext/>
      <w:numPr>
        <w:ilvl w:val="2"/>
        <w:numId w:val="1"/>
      </w:numPr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D70F9"/>
    <w:pPr>
      <w:keepNext/>
      <w:numPr>
        <w:ilvl w:val="3"/>
        <w:numId w:val="1"/>
      </w:numPr>
      <w:ind w:left="0" w:firstLine="709"/>
      <w:jc w:val="both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D70F9"/>
    <w:pPr>
      <w:keepNext/>
      <w:numPr>
        <w:ilvl w:val="4"/>
        <w:numId w:val="1"/>
      </w:numPr>
      <w:ind w:left="0" w:firstLine="709"/>
      <w:jc w:val="both"/>
      <w:outlineLvl w:val="4"/>
    </w:pPr>
    <w:rPr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D70F9"/>
    <w:pPr>
      <w:keepNext/>
      <w:numPr>
        <w:ilvl w:val="5"/>
        <w:numId w:val="1"/>
      </w:numPr>
      <w:jc w:val="center"/>
      <w:outlineLvl w:val="5"/>
    </w:pPr>
    <w:rPr>
      <w:b/>
      <w:sz w:val="3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D70F9"/>
    <w:pPr>
      <w:widowControl w:val="0"/>
      <w:numPr>
        <w:ilvl w:val="6"/>
        <w:numId w:val="1"/>
      </w:numPr>
      <w:tabs>
        <w:tab w:val="left" w:pos="1296"/>
      </w:tabs>
      <w:autoSpaceDE w:val="0"/>
      <w:spacing w:before="240" w:after="60" w:line="300" w:lineRule="auto"/>
      <w:ind w:hanging="288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9D70F9"/>
    <w:pPr>
      <w:widowControl w:val="0"/>
      <w:numPr>
        <w:ilvl w:val="7"/>
        <w:numId w:val="1"/>
      </w:numPr>
      <w:tabs>
        <w:tab w:val="left" w:pos="1440"/>
      </w:tabs>
      <w:autoSpaceDE w:val="0"/>
      <w:spacing w:before="240" w:after="60" w:line="300" w:lineRule="auto"/>
      <w:ind w:hanging="432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9D70F9"/>
    <w:pPr>
      <w:widowControl w:val="0"/>
      <w:numPr>
        <w:ilvl w:val="8"/>
        <w:numId w:val="1"/>
      </w:numPr>
      <w:tabs>
        <w:tab w:val="left" w:pos="1584"/>
      </w:tabs>
      <w:autoSpaceDE w:val="0"/>
      <w:spacing w:before="240" w:after="60" w:line="300" w:lineRule="auto"/>
      <w:ind w:hanging="14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rsid w:val="00E1046E"/>
    <w:pPr>
      <w:jc w:val="both"/>
    </w:pPr>
    <w:rPr>
      <w:sz w:val="28"/>
      <w:szCs w:val="28"/>
    </w:rPr>
  </w:style>
  <w:style w:type="paragraph" w:styleId="21">
    <w:name w:val="Body Text Indent 2"/>
    <w:basedOn w:val="a"/>
    <w:link w:val="22"/>
    <w:rsid w:val="00A343B0"/>
    <w:pPr>
      <w:spacing w:after="120" w:line="480" w:lineRule="auto"/>
      <w:ind w:left="283"/>
    </w:pPr>
  </w:style>
  <w:style w:type="paragraph" w:styleId="33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uiPriority w:val="59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uiPriority w:val="1"/>
    <w:qFormat/>
    <w:rsid w:val="009C5822"/>
    <w:rPr>
      <w:sz w:val="24"/>
      <w:szCs w:val="24"/>
    </w:rPr>
  </w:style>
  <w:style w:type="character" w:customStyle="1" w:styleId="34">
    <w:name w:val="Заголовок №3_"/>
    <w:link w:val="35"/>
    <w:rsid w:val="00183DEF"/>
    <w:rPr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e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6">
    <w:name w:val="Основной текст (3)_"/>
    <w:link w:val="37"/>
    <w:rsid w:val="00183DEF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7">
    <w:name w:val="Основной текст (3)"/>
    <w:basedOn w:val="a"/>
    <w:link w:val="36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4">
    <w:name w:val="Заголовок №2"/>
    <w:basedOn w:val="a"/>
    <w:link w:val="23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">
    <w:name w:val="Subtle Emphasis"/>
    <w:uiPriority w:val="19"/>
    <w:qFormat/>
    <w:rsid w:val="00C624BB"/>
    <w:rPr>
      <w:i/>
      <w:iCs/>
      <w:color w:val="808080"/>
    </w:rPr>
  </w:style>
  <w:style w:type="character" w:customStyle="1" w:styleId="af0">
    <w:name w:val="Гипертекстовая ссылка"/>
    <w:rsid w:val="003D7742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rsid w:val="00C96EAB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е вступил в силу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6">
    <w:name w:val="Subtitle"/>
    <w:basedOn w:val="a"/>
    <w:next w:val="a"/>
    <w:link w:val="af7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9">
    <w:name w:val="Body Text Indent"/>
    <w:basedOn w:val="a"/>
    <w:link w:val="afa"/>
    <w:uiPriority w:val="99"/>
    <w:unhideWhenUsed/>
    <w:rsid w:val="00095A4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rsid w:val="00095A44"/>
    <w:rPr>
      <w:sz w:val="24"/>
      <w:szCs w:val="24"/>
    </w:rPr>
  </w:style>
  <w:style w:type="paragraph" w:styleId="38">
    <w:name w:val="List 3"/>
    <w:basedOn w:val="a"/>
    <w:rsid w:val="00095A44"/>
    <w:pPr>
      <w:ind w:left="849" w:hanging="283"/>
    </w:pPr>
  </w:style>
  <w:style w:type="paragraph" w:styleId="afb">
    <w:name w:val="List"/>
    <w:basedOn w:val="a"/>
    <w:rsid w:val="00095A44"/>
    <w:pPr>
      <w:ind w:left="283" w:hanging="283"/>
    </w:pPr>
  </w:style>
  <w:style w:type="paragraph" w:styleId="25">
    <w:name w:val="List 2"/>
    <w:basedOn w:val="a"/>
    <w:rsid w:val="00095A44"/>
    <w:pPr>
      <w:ind w:left="566" w:hanging="283"/>
    </w:pPr>
  </w:style>
  <w:style w:type="paragraph" w:styleId="afc">
    <w:name w:val="Plain Text"/>
    <w:basedOn w:val="a"/>
    <w:link w:val="afd"/>
    <w:rsid w:val="00095A44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095A44"/>
    <w:rPr>
      <w:rFonts w:ascii="Courier New" w:hAnsi="Courier New" w:cs="Courier New"/>
    </w:rPr>
  </w:style>
  <w:style w:type="paragraph" w:styleId="51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1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9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e">
    <w:name w:val="footnote text"/>
    <w:basedOn w:val="a"/>
    <w:link w:val="aff"/>
    <w:unhideWhenUsed/>
    <w:rsid w:val="00956A2B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956A2B"/>
  </w:style>
  <w:style w:type="character" w:styleId="aff0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1">
    <w:name w:val="Заголовок"/>
    <w:basedOn w:val="a"/>
    <w:next w:val="aff2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nhideWhenUsed/>
    <w:rsid w:val="000B5109"/>
    <w:pPr>
      <w:spacing w:after="120"/>
    </w:pPr>
  </w:style>
  <w:style w:type="character" w:customStyle="1" w:styleId="aff3">
    <w:name w:val="Основной текст Знак"/>
    <w:basedOn w:val="a0"/>
    <w:link w:val="aff2"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4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0E7768"/>
    <w:rPr>
      <w:sz w:val="24"/>
      <w:szCs w:val="24"/>
    </w:rPr>
  </w:style>
  <w:style w:type="paragraph" w:styleId="aff5">
    <w:name w:val="Normal (Web)"/>
    <w:basedOn w:val="a"/>
    <w:unhideWhenUsed/>
    <w:rsid w:val="0089188A"/>
    <w:pPr>
      <w:spacing w:before="100" w:beforeAutospacing="1" w:after="100" w:afterAutospacing="1"/>
    </w:pPr>
  </w:style>
  <w:style w:type="character" w:customStyle="1" w:styleId="32">
    <w:name w:val="Основной текст 3 Знак"/>
    <w:basedOn w:val="a0"/>
    <w:link w:val="31"/>
    <w:rsid w:val="00F56922"/>
    <w:rPr>
      <w:sz w:val="28"/>
      <w:szCs w:val="28"/>
    </w:rPr>
  </w:style>
  <w:style w:type="paragraph" w:customStyle="1" w:styleId="ConsPlusTitle">
    <w:name w:val="ConsPlusTitle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6">
    <w:name w:val="endnote text"/>
    <w:basedOn w:val="a"/>
    <w:link w:val="aff7"/>
    <w:uiPriority w:val="99"/>
    <w:semiHidden/>
    <w:unhideWhenUsed/>
    <w:rsid w:val="0081361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1361A"/>
  </w:style>
  <w:style w:type="character" w:styleId="aff8">
    <w:name w:val="endnote reference"/>
    <w:basedOn w:val="a0"/>
    <w:uiPriority w:val="99"/>
    <w:semiHidden/>
    <w:unhideWhenUsed/>
    <w:rsid w:val="0081361A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CC3B1B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CC3B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7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D70F9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9D70F9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9D70F9"/>
    <w:rPr>
      <w:sz w:val="36"/>
      <w:lang w:eastAsia="ar-SA"/>
    </w:rPr>
  </w:style>
  <w:style w:type="character" w:customStyle="1" w:styleId="60">
    <w:name w:val="Заголовок 6 Знак"/>
    <w:basedOn w:val="a0"/>
    <w:link w:val="6"/>
    <w:rsid w:val="009D70F9"/>
    <w:rPr>
      <w:b/>
      <w:sz w:val="36"/>
      <w:lang w:eastAsia="ar-SA"/>
    </w:rPr>
  </w:style>
  <w:style w:type="character" w:customStyle="1" w:styleId="70">
    <w:name w:val="Заголовок 7 Знак"/>
    <w:basedOn w:val="a0"/>
    <w:link w:val="7"/>
    <w:rsid w:val="009D70F9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D70F9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9D70F9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sid w:val="009D70F9"/>
    <w:rPr>
      <w:rFonts w:ascii="Symbol" w:hAnsi="Symbol" w:cs="Symbol"/>
    </w:rPr>
  </w:style>
  <w:style w:type="character" w:customStyle="1" w:styleId="WW8Num4z0">
    <w:name w:val="WW8Num4z0"/>
    <w:rsid w:val="009D70F9"/>
    <w:rPr>
      <w:rFonts w:ascii="Symbol" w:hAnsi="Symbol" w:cs="Symbol"/>
    </w:rPr>
  </w:style>
  <w:style w:type="character" w:customStyle="1" w:styleId="WW8Num5z0">
    <w:name w:val="WW8Num5z0"/>
    <w:rsid w:val="009D70F9"/>
    <w:rPr>
      <w:rFonts w:ascii="Symbol" w:hAnsi="Symbol" w:cs="Symbol"/>
    </w:rPr>
  </w:style>
  <w:style w:type="character" w:customStyle="1" w:styleId="WW8Num6z0">
    <w:name w:val="WW8Num6z0"/>
    <w:rsid w:val="009D70F9"/>
    <w:rPr>
      <w:sz w:val="24"/>
      <w:szCs w:val="24"/>
    </w:rPr>
  </w:style>
  <w:style w:type="character" w:customStyle="1" w:styleId="WW8Num7z0">
    <w:name w:val="WW8Num7z0"/>
    <w:rsid w:val="009D70F9"/>
    <w:rPr>
      <w:rFonts w:ascii="Symbol" w:hAnsi="Symbol" w:cs="Symbol"/>
    </w:rPr>
  </w:style>
  <w:style w:type="character" w:customStyle="1" w:styleId="WW8Num7z2">
    <w:name w:val="WW8Num7z2"/>
    <w:rsid w:val="009D70F9"/>
    <w:rPr>
      <w:rFonts w:ascii="Wingdings" w:hAnsi="Wingdings" w:cs="Wingdings"/>
    </w:rPr>
  </w:style>
  <w:style w:type="character" w:customStyle="1" w:styleId="WW8Num7z4">
    <w:name w:val="WW8Num7z4"/>
    <w:rsid w:val="009D70F9"/>
    <w:rPr>
      <w:rFonts w:ascii="Courier New" w:hAnsi="Courier New" w:cs="Courier New"/>
    </w:rPr>
  </w:style>
  <w:style w:type="character" w:customStyle="1" w:styleId="WW8Num9z0">
    <w:name w:val="WW8Num9z0"/>
    <w:rsid w:val="009D70F9"/>
    <w:rPr>
      <w:rFonts w:ascii="Symbol" w:hAnsi="Symbol" w:cs="Symbol"/>
    </w:rPr>
  </w:style>
  <w:style w:type="character" w:customStyle="1" w:styleId="Absatz-Standardschriftart">
    <w:name w:val="Absatz-Standardschriftart"/>
    <w:rsid w:val="009D70F9"/>
  </w:style>
  <w:style w:type="character" w:customStyle="1" w:styleId="WW8Num3z0">
    <w:name w:val="WW8Num3z0"/>
    <w:rsid w:val="009D70F9"/>
    <w:rPr>
      <w:rFonts w:ascii="Symbol" w:hAnsi="Symbol" w:cs="Symbol"/>
    </w:rPr>
  </w:style>
  <w:style w:type="character" w:customStyle="1" w:styleId="WW8Num8z0">
    <w:name w:val="WW8Num8z0"/>
    <w:rsid w:val="009D70F9"/>
    <w:rPr>
      <w:rFonts w:ascii="Symbol" w:hAnsi="Symbol" w:cs="Symbol"/>
    </w:rPr>
  </w:style>
  <w:style w:type="character" w:customStyle="1" w:styleId="WW8Num8z2">
    <w:name w:val="WW8Num8z2"/>
    <w:rsid w:val="009D70F9"/>
    <w:rPr>
      <w:rFonts w:ascii="Wingdings" w:hAnsi="Wingdings" w:cs="Wingdings"/>
    </w:rPr>
  </w:style>
  <w:style w:type="character" w:customStyle="1" w:styleId="WW8Num8z4">
    <w:name w:val="WW8Num8z4"/>
    <w:rsid w:val="009D70F9"/>
    <w:rPr>
      <w:rFonts w:ascii="Courier New" w:hAnsi="Courier New" w:cs="Courier New"/>
    </w:rPr>
  </w:style>
  <w:style w:type="character" w:customStyle="1" w:styleId="WW8Num10z0">
    <w:name w:val="WW8Num10z0"/>
    <w:rsid w:val="009D70F9"/>
    <w:rPr>
      <w:rFonts w:ascii="Symbol" w:eastAsia="Times New Roman" w:hAnsi="Symbol" w:cs="Times New Roman"/>
    </w:rPr>
  </w:style>
  <w:style w:type="character" w:customStyle="1" w:styleId="WW8Num13z0">
    <w:name w:val="WW8Num13z0"/>
    <w:rsid w:val="009D70F9"/>
    <w:rPr>
      <w:rFonts w:ascii="Symbol" w:hAnsi="Symbol" w:cs="Symbol"/>
    </w:rPr>
  </w:style>
  <w:style w:type="character" w:customStyle="1" w:styleId="WW8Num13z1">
    <w:name w:val="WW8Num13z1"/>
    <w:rsid w:val="009D70F9"/>
    <w:rPr>
      <w:rFonts w:ascii="Courier New" w:hAnsi="Courier New" w:cs="Courier New"/>
    </w:rPr>
  </w:style>
  <w:style w:type="character" w:customStyle="1" w:styleId="WW8Num13z2">
    <w:name w:val="WW8Num13z2"/>
    <w:rsid w:val="009D70F9"/>
    <w:rPr>
      <w:rFonts w:ascii="Wingdings" w:hAnsi="Wingdings" w:cs="Wingdings"/>
    </w:rPr>
  </w:style>
  <w:style w:type="character" w:customStyle="1" w:styleId="WW8Num13z3">
    <w:name w:val="WW8Num13z3"/>
    <w:rsid w:val="009D70F9"/>
    <w:rPr>
      <w:rFonts w:ascii="Symbol" w:hAnsi="Symbol"/>
    </w:rPr>
  </w:style>
  <w:style w:type="character" w:customStyle="1" w:styleId="WW8Num17z0">
    <w:name w:val="WW8Num17z0"/>
    <w:rsid w:val="009D70F9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9D70F9"/>
    <w:rPr>
      <w:rFonts w:ascii="Courier New" w:hAnsi="Courier New"/>
    </w:rPr>
  </w:style>
  <w:style w:type="character" w:customStyle="1" w:styleId="WW8Num17z2">
    <w:name w:val="WW8Num17z2"/>
    <w:rsid w:val="009D70F9"/>
    <w:rPr>
      <w:rFonts w:ascii="Symbol" w:hAnsi="Symbol" w:cs="Symbol"/>
    </w:rPr>
  </w:style>
  <w:style w:type="character" w:customStyle="1" w:styleId="WW8Num17z3">
    <w:name w:val="WW8Num17z3"/>
    <w:rsid w:val="009D70F9"/>
    <w:rPr>
      <w:rFonts w:ascii="Symbol" w:hAnsi="Symbol"/>
    </w:rPr>
  </w:style>
  <w:style w:type="character" w:customStyle="1" w:styleId="WW8Num18z1">
    <w:name w:val="WW8Num18z1"/>
    <w:rsid w:val="009D70F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D70F9"/>
    <w:rPr>
      <w:b/>
    </w:rPr>
  </w:style>
  <w:style w:type="character" w:customStyle="1" w:styleId="WW8Num25z0">
    <w:name w:val="WW8Num25z0"/>
    <w:rsid w:val="009D70F9"/>
    <w:rPr>
      <w:b w:val="0"/>
    </w:rPr>
  </w:style>
  <w:style w:type="character" w:customStyle="1" w:styleId="WW8Num25z1">
    <w:name w:val="WW8Num25z1"/>
    <w:rsid w:val="009D70F9"/>
    <w:rPr>
      <w:rFonts w:ascii="Symbol" w:hAnsi="Symbol" w:cs="Symbol"/>
    </w:rPr>
  </w:style>
  <w:style w:type="character" w:customStyle="1" w:styleId="WW8Num25z2">
    <w:name w:val="WW8Num25z2"/>
    <w:rsid w:val="009D70F9"/>
    <w:rPr>
      <w:rFonts w:ascii="Wingdings" w:hAnsi="Wingdings"/>
    </w:rPr>
  </w:style>
  <w:style w:type="character" w:customStyle="1" w:styleId="WW8Num25z3">
    <w:name w:val="WW8Num25z3"/>
    <w:rsid w:val="009D70F9"/>
    <w:rPr>
      <w:rFonts w:ascii="Symbol" w:hAnsi="Symbol"/>
    </w:rPr>
  </w:style>
  <w:style w:type="character" w:customStyle="1" w:styleId="WW8Num32z1">
    <w:name w:val="WW8Num32z1"/>
    <w:rsid w:val="009D70F9"/>
    <w:rPr>
      <w:rFonts w:ascii="Times New Roman" w:eastAsia="MS Mincho" w:hAnsi="Times New Roman" w:cs="Times New Roman"/>
    </w:rPr>
  </w:style>
  <w:style w:type="character" w:customStyle="1" w:styleId="WW8Num35z0">
    <w:name w:val="WW8Num35z0"/>
    <w:rsid w:val="009D70F9"/>
    <w:rPr>
      <w:rFonts w:ascii="Symbol" w:hAnsi="Symbol" w:cs="Symbol"/>
    </w:rPr>
  </w:style>
  <w:style w:type="character" w:customStyle="1" w:styleId="WW8Num35z1">
    <w:name w:val="WW8Num35z1"/>
    <w:rsid w:val="009D70F9"/>
    <w:rPr>
      <w:rFonts w:ascii="Courier New" w:hAnsi="Courier New"/>
    </w:rPr>
  </w:style>
  <w:style w:type="character" w:customStyle="1" w:styleId="WW8Num35z2">
    <w:name w:val="WW8Num35z2"/>
    <w:rsid w:val="009D70F9"/>
    <w:rPr>
      <w:rFonts w:ascii="Wingdings" w:hAnsi="Wingdings"/>
    </w:rPr>
  </w:style>
  <w:style w:type="character" w:customStyle="1" w:styleId="WW8Num35z3">
    <w:name w:val="WW8Num35z3"/>
    <w:rsid w:val="009D70F9"/>
    <w:rPr>
      <w:rFonts w:ascii="Symbol" w:hAnsi="Symbol"/>
    </w:rPr>
  </w:style>
  <w:style w:type="character" w:customStyle="1" w:styleId="26">
    <w:name w:val="Основной шрифт абзаца2"/>
    <w:rsid w:val="009D70F9"/>
  </w:style>
  <w:style w:type="character" w:customStyle="1" w:styleId="affb">
    <w:name w:val="Символ сноски"/>
    <w:rsid w:val="009D70F9"/>
    <w:rPr>
      <w:vertAlign w:val="superscript"/>
    </w:rPr>
  </w:style>
  <w:style w:type="character" w:customStyle="1" w:styleId="12">
    <w:name w:val="Заголовок 1 Знак"/>
    <w:rsid w:val="009D70F9"/>
    <w:rPr>
      <w:sz w:val="28"/>
    </w:rPr>
  </w:style>
  <w:style w:type="character" w:customStyle="1" w:styleId="WW8Num2z1">
    <w:name w:val="WW8Num2z1"/>
    <w:rsid w:val="009D70F9"/>
    <w:rPr>
      <w:rFonts w:ascii="Courier New" w:hAnsi="Courier New" w:cs="Courier New"/>
    </w:rPr>
  </w:style>
  <w:style w:type="character" w:customStyle="1" w:styleId="WW8Num2z2">
    <w:name w:val="WW8Num2z2"/>
    <w:rsid w:val="009D70F9"/>
    <w:rPr>
      <w:rFonts w:ascii="Wingdings" w:hAnsi="Wingdings" w:cs="Wingdings"/>
    </w:rPr>
  </w:style>
  <w:style w:type="character" w:customStyle="1" w:styleId="WW8Num3z2">
    <w:name w:val="WW8Num3z2"/>
    <w:rsid w:val="009D70F9"/>
    <w:rPr>
      <w:rFonts w:ascii="Wingdings" w:hAnsi="Wingdings" w:cs="Wingdings"/>
    </w:rPr>
  </w:style>
  <w:style w:type="character" w:customStyle="1" w:styleId="WW8Num3z4">
    <w:name w:val="WW8Num3z4"/>
    <w:rsid w:val="009D70F9"/>
    <w:rPr>
      <w:rFonts w:ascii="Courier New" w:hAnsi="Courier New" w:cs="Courier New"/>
    </w:rPr>
  </w:style>
  <w:style w:type="character" w:customStyle="1" w:styleId="WW8Num5z1">
    <w:name w:val="WW8Num5z1"/>
    <w:rsid w:val="009D70F9"/>
    <w:rPr>
      <w:rFonts w:ascii="Courier New" w:hAnsi="Courier New" w:cs="Courier New"/>
    </w:rPr>
  </w:style>
  <w:style w:type="character" w:customStyle="1" w:styleId="WW8Num5z2">
    <w:name w:val="WW8Num5z2"/>
    <w:rsid w:val="009D70F9"/>
    <w:rPr>
      <w:rFonts w:ascii="Wingdings" w:hAnsi="Wingdings" w:cs="Wingdings"/>
    </w:rPr>
  </w:style>
  <w:style w:type="character" w:customStyle="1" w:styleId="WW8Num8z1">
    <w:name w:val="WW8Num8z1"/>
    <w:rsid w:val="009D70F9"/>
    <w:rPr>
      <w:rFonts w:ascii="Courier New" w:hAnsi="Courier New" w:cs="Courier New"/>
    </w:rPr>
  </w:style>
  <w:style w:type="character" w:customStyle="1" w:styleId="WW8Num9z1">
    <w:name w:val="WW8Num9z1"/>
    <w:rsid w:val="009D70F9"/>
    <w:rPr>
      <w:rFonts w:ascii="Courier New" w:hAnsi="Courier New" w:cs="Courier New"/>
    </w:rPr>
  </w:style>
  <w:style w:type="character" w:customStyle="1" w:styleId="WW8Num9z2">
    <w:name w:val="WW8Num9z2"/>
    <w:rsid w:val="009D70F9"/>
    <w:rPr>
      <w:rFonts w:ascii="Wingdings" w:hAnsi="Wingdings" w:cs="Wingdings"/>
    </w:rPr>
  </w:style>
  <w:style w:type="character" w:customStyle="1" w:styleId="WW8Num10z1">
    <w:name w:val="WW8Num10z1"/>
    <w:rsid w:val="009D70F9"/>
    <w:rPr>
      <w:rFonts w:ascii="Courier New" w:hAnsi="Courier New" w:cs="Courier New"/>
    </w:rPr>
  </w:style>
  <w:style w:type="character" w:customStyle="1" w:styleId="WW8Num10z2">
    <w:name w:val="WW8Num10z2"/>
    <w:rsid w:val="009D70F9"/>
    <w:rPr>
      <w:rFonts w:ascii="Wingdings" w:hAnsi="Wingdings" w:cs="Wingdings"/>
    </w:rPr>
  </w:style>
  <w:style w:type="character" w:customStyle="1" w:styleId="WW8Num10z3">
    <w:name w:val="WW8Num10z3"/>
    <w:rsid w:val="009D70F9"/>
    <w:rPr>
      <w:rFonts w:ascii="Symbol" w:hAnsi="Symbol" w:cs="Symbol"/>
    </w:rPr>
  </w:style>
  <w:style w:type="character" w:customStyle="1" w:styleId="WW8Num12z0">
    <w:name w:val="WW8Num12z0"/>
    <w:rsid w:val="009D70F9"/>
    <w:rPr>
      <w:rFonts w:ascii="Symbol" w:hAnsi="Symbol" w:cs="Symbol"/>
    </w:rPr>
  </w:style>
  <w:style w:type="character" w:customStyle="1" w:styleId="WW8Num12z1">
    <w:name w:val="WW8Num12z1"/>
    <w:rsid w:val="009D70F9"/>
    <w:rPr>
      <w:rFonts w:ascii="Courier New" w:hAnsi="Courier New" w:cs="Courier New"/>
    </w:rPr>
  </w:style>
  <w:style w:type="character" w:customStyle="1" w:styleId="WW8Num12z2">
    <w:name w:val="WW8Num12z2"/>
    <w:rsid w:val="009D70F9"/>
    <w:rPr>
      <w:rFonts w:ascii="Wingdings" w:hAnsi="Wingdings" w:cs="Wingdings"/>
    </w:rPr>
  </w:style>
  <w:style w:type="character" w:customStyle="1" w:styleId="WW8Num14z0">
    <w:name w:val="WW8Num14z0"/>
    <w:rsid w:val="009D70F9"/>
    <w:rPr>
      <w:rFonts w:ascii="Symbol" w:hAnsi="Symbol" w:cs="Symbol"/>
    </w:rPr>
  </w:style>
  <w:style w:type="character" w:customStyle="1" w:styleId="WW8Num14z2">
    <w:name w:val="WW8Num14z2"/>
    <w:rsid w:val="009D70F9"/>
    <w:rPr>
      <w:rFonts w:ascii="Wingdings" w:hAnsi="Wingdings" w:cs="Wingdings"/>
    </w:rPr>
  </w:style>
  <w:style w:type="character" w:customStyle="1" w:styleId="WW8Num14z4">
    <w:name w:val="WW8Num14z4"/>
    <w:rsid w:val="009D70F9"/>
    <w:rPr>
      <w:rFonts w:ascii="Courier New" w:hAnsi="Courier New" w:cs="Courier New"/>
    </w:rPr>
  </w:style>
  <w:style w:type="character" w:customStyle="1" w:styleId="WW8Num15z0">
    <w:name w:val="WW8Num15z0"/>
    <w:rsid w:val="009D70F9"/>
    <w:rPr>
      <w:sz w:val="24"/>
      <w:szCs w:val="24"/>
    </w:rPr>
  </w:style>
  <w:style w:type="character" w:customStyle="1" w:styleId="WW8Num18z0">
    <w:name w:val="WW8Num18z0"/>
    <w:rsid w:val="009D70F9"/>
    <w:rPr>
      <w:rFonts w:ascii="Symbol" w:hAnsi="Symbol" w:cs="Symbol"/>
    </w:rPr>
  </w:style>
  <w:style w:type="character" w:customStyle="1" w:styleId="WW8Num18z2">
    <w:name w:val="WW8Num18z2"/>
    <w:rsid w:val="009D70F9"/>
    <w:rPr>
      <w:rFonts w:ascii="Wingdings" w:hAnsi="Wingdings" w:cs="Wingdings"/>
    </w:rPr>
  </w:style>
  <w:style w:type="character" w:customStyle="1" w:styleId="WW8Num18z4">
    <w:name w:val="WW8Num18z4"/>
    <w:rsid w:val="009D70F9"/>
    <w:rPr>
      <w:rFonts w:ascii="Courier New" w:hAnsi="Courier New" w:cs="Courier New"/>
    </w:rPr>
  </w:style>
  <w:style w:type="character" w:customStyle="1" w:styleId="WW8Num19z0">
    <w:name w:val="WW8Num19z0"/>
    <w:rsid w:val="009D70F9"/>
    <w:rPr>
      <w:rFonts w:ascii="Symbol" w:hAnsi="Symbol" w:cs="Symbol"/>
    </w:rPr>
  </w:style>
  <w:style w:type="character" w:customStyle="1" w:styleId="WW8Num19z1">
    <w:name w:val="WW8Num19z1"/>
    <w:rsid w:val="009D70F9"/>
    <w:rPr>
      <w:rFonts w:ascii="Courier New" w:hAnsi="Courier New" w:cs="Courier New"/>
    </w:rPr>
  </w:style>
  <w:style w:type="character" w:customStyle="1" w:styleId="WW8Num19z2">
    <w:name w:val="WW8Num19z2"/>
    <w:rsid w:val="009D70F9"/>
    <w:rPr>
      <w:rFonts w:ascii="Wingdings" w:hAnsi="Wingdings" w:cs="Wingdings"/>
    </w:rPr>
  </w:style>
  <w:style w:type="character" w:customStyle="1" w:styleId="WW8Num20z0">
    <w:name w:val="WW8Num20z0"/>
    <w:rsid w:val="009D70F9"/>
    <w:rPr>
      <w:rFonts w:ascii="Symbol" w:hAnsi="Symbol" w:cs="Symbol"/>
    </w:rPr>
  </w:style>
  <w:style w:type="character" w:customStyle="1" w:styleId="WW8Num20z1">
    <w:name w:val="WW8Num20z1"/>
    <w:rsid w:val="009D70F9"/>
    <w:rPr>
      <w:rFonts w:ascii="Courier New" w:hAnsi="Courier New" w:cs="Courier New"/>
    </w:rPr>
  </w:style>
  <w:style w:type="character" w:customStyle="1" w:styleId="WW8Num20z2">
    <w:name w:val="WW8Num20z2"/>
    <w:rsid w:val="009D70F9"/>
    <w:rPr>
      <w:rFonts w:ascii="Wingdings" w:hAnsi="Wingdings" w:cs="Wingdings"/>
    </w:rPr>
  </w:style>
  <w:style w:type="character" w:customStyle="1" w:styleId="WW8Num21z0">
    <w:name w:val="WW8Num21z0"/>
    <w:rsid w:val="009D70F9"/>
    <w:rPr>
      <w:rFonts w:ascii="Symbol" w:hAnsi="Symbol" w:cs="Symbol"/>
    </w:rPr>
  </w:style>
  <w:style w:type="character" w:customStyle="1" w:styleId="WW8Num21z2">
    <w:name w:val="WW8Num21z2"/>
    <w:rsid w:val="009D70F9"/>
    <w:rPr>
      <w:rFonts w:ascii="Wingdings" w:hAnsi="Wingdings" w:cs="Wingdings"/>
    </w:rPr>
  </w:style>
  <w:style w:type="character" w:customStyle="1" w:styleId="WW8Num21z4">
    <w:name w:val="WW8Num21z4"/>
    <w:rsid w:val="009D70F9"/>
    <w:rPr>
      <w:rFonts w:ascii="Courier New" w:hAnsi="Courier New" w:cs="Courier New"/>
    </w:rPr>
  </w:style>
  <w:style w:type="character" w:customStyle="1" w:styleId="WW8Num22z0">
    <w:name w:val="WW8Num22z0"/>
    <w:rsid w:val="009D70F9"/>
    <w:rPr>
      <w:rFonts w:ascii="Symbol" w:hAnsi="Symbol" w:cs="Symbol"/>
    </w:rPr>
  </w:style>
  <w:style w:type="character" w:customStyle="1" w:styleId="WW8Num22z1">
    <w:name w:val="WW8Num22z1"/>
    <w:rsid w:val="009D70F9"/>
    <w:rPr>
      <w:rFonts w:ascii="Courier New" w:hAnsi="Courier New" w:cs="Courier New"/>
    </w:rPr>
  </w:style>
  <w:style w:type="character" w:customStyle="1" w:styleId="WW8Num22z2">
    <w:name w:val="WW8Num22z2"/>
    <w:rsid w:val="009D70F9"/>
    <w:rPr>
      <w:rFonts w:ascii="Wingdings" w:hAnsi="Wingdings" w:cs="Wingdings"/>
    </w:rPr>
  </w:style>
  <w:style w:type="character" w:customStyle="1" w:styleId="WW8Num23z0">
    <w:name w:val="WW8Num23z0"/>
    <w:rsid w:val="009D70F9"/>
    <w:rPr>
      <w:rFonts w:ascii="Symbol" w:hAnsi="Symbol" w:cs="Symbol"/>
    </w:rPr>
  </w:style>
  <w:style w:type="character" w:customStyle="1" w:styleId="WW8Num23z2">
    <w:name w:val="WW8Num23z2"/>
    <w:rsid w:val="009D70F9"/>
    <w:rPr>
      <w:rFonts w:ascii="Wingdings" w:hAnsi="Wingdings" w:cs="Wingdings"/>
    </w:rPr>
  </w:style>
  <w:style w:type="character" w:customStyle="1" w:styleId="WW8Num23z4">
    <w:name w:val="WW8Num23z4"/>
    <w:rsid w:val="009D70F9"/>
    <w:rPr>
      <w:rFonts w:ascii="Courier New" w:hAnsi="Courier New" w:cs="Courier New"/>
    </w:rPr>
  </w:style>
  <w:style w:type="character" w:customStyle="1" w:styleId="WW8Num26z0">
    <w:name w:val="WW8Num26z0"/>
    <w:rsid w:val="009D70F9"/>
    <w:rPr>
      <w:rFonts w:ascii="Symbol" w:hAnsi="Symbol" w:cs="Symbol"/>
    </w:rPr>
  </w:style>
  <w:style w:type="character" w:customStyle="1" w:styleId="WW8Num26z2">
    <w:name w:val="WW8Num26z2"/>
    <w:rsid w:val="009D70F9"/>
    <w:rPr>
      <w:rFonts w:ascii="Wingdings" w:hAnsi="Wingdings" w:cs="Wingdings"/>
    </w:rPr>
  </w:style>
  <w:style w:type="character" w:customStyle="1" w:styleId="WW8Num26z4">
    <w:name w:val="WW8Num26z4"/>
    <w:rsid w:val="009D70F9"/>
    <w:rPr>
      <w:rFonts w:ascii="Courier New" w:hAnsi="Courier New" w:cs="Courier New"/>
    </w:rPr>
  </w:style>
  <w:style w:type="character" w:customStyle="1" w:styleId="WW8Num27z0">
    <w:name w:val="WW8Num27z0"/>
    <w:rsid w:val="009D70F9"/>
    <w:rPr>
      <w:b w:val="0"/>
      <w:sz w:val="24"/>
      <w:szCs w:val="24"/>
    </w:rPr>
  </w:style>
  <w:style w:type="character" w:customStyle="1" w:styleId="WW8Num28z0">
    <w:name w:val="WW8Num28z0"/>
    <w:rsid w:val="009D70F9"/>
    <w:rPr>
      <w:rFonts w:ascii="Symbol" w:hAnsi="Symbol" w:cs="Symbol"/>
    </w:rPr>
  </w:style>
  <w:style w:type="character" w:customStyle="1" w:styleId="WW8Num28z1">
    <w:name w:val="WW8Num28z1"/>
    <w:rsid w:val="009D70F9"/>
    <w:rPr>
      <w:rFonts w:ascii="Courier New" w:hAnsi="Courier New" w:cs="Courier New"/>
    </w:rPr>
  </w:style>
  <w:style w:type="character" w:customStyle="1" w:styleId="WW8Num28z2">
    <w:name w:val="WW8Num28z2"/>
    <w:rsid w:val="009D70F9"/>
    <w:rPr>
      <w:rFonts w:ascii="Wingdings" w:hAnsi="Wingdings" w:cs="Wingdings"/>
    </w:rPr>
  </w:style>
  <w:style w:type="character" w:customStyle="1" w:styleId="WW8Num29z0">
    <w:name w:val="WW8Num29z0"/>
    <w:rsid w:val="009D70F9"/>
    <w:rPr>
      <w:rFonts w:ascii="Symbol" w:hAnsi="Symbol" w:cs="Symbol"/>
    </w:rPr>
  </w:style>
  <w:style w:type="character" w:customStyle="1" w:styleId="WW8Num29z2">
    <w:name w:val="WW8Num29z2"/>
    <w:rsid w:val="009D70F9"/>
    <w:rPr>
      <w:rFonts w:ascii="Wingdings" w:hAnsi="Wingdings" w:cs="Wingdings"/>
    </w:rPr>
  </w:style>
  <w:style w:type="character" w:customStyle="1" w:styleId="WW8Num29z4">
    <w:name w:val="WW8Num29z4"/>
    <w:rsid w:val="009D70F9"/>
    <w:rPr>
      <w:rFonts w:ascii="Courier New" w:hAnsi="Courier New" w:cs="Courier New"/>
    </w:rPr>
  </w:style>
  <w:style w:type="character" w:customStyle="1" w:styleId="WW8Num30z0">
    <w:name w:val="WW8Num30z0"/>
    <w:rsid w:val="009D70F9"/>
    <w:rPr>
      <w:sz w:val="24"/>
      <w:szCs w:val="24"/>
    </w:rPr>
  </w:style>
  <w:style w:type="character" w:customStyle="1" w:styleId="WW8Num32z0">
    <w:name w:val="WW8Num32z0"/>
    <w:rsid w:val="009D70F9"/>
    <w:rPr>
      <w:rFonts w:ascii="Symbol" w:hAnsi="Symbol" w:cs="Symbol"/>
    </w:rPr>
  </w:style>
  <w:style w:type="character" w:customStyle="1" w:styleId="WW8Num32z2">
    <w:name w:val="WW8Num32z2"/>
    <w:rsid w:val="009D70F9"/>
    <w:rPr>
      <w:rFonts w:ascii="Wingdings" w:hAnsi="Wingdings" w:cs="Wingdings"/>
    </w:rPr>
  </w:style>
  <w:style w:type="character" w:customStyle="1" w:styleId="WW8Num32z4">
    <w:name w:val="WW8Num32z4"/>
    <w:rsid w:val="009D70F9"/>
    <w:rPr>
      <w:rFonts w:ascii="Courier New" w:hAnsi="Courier New" w:cs="Courier New"/>
    </w:rPr>
  </w:style>
  <w:style w:type="character" w:customStyle="1" w:styleId="WW8Num33z0">
    <w:name w:val="WW8Num33z0"/>
    <w:rsid w:val="009D70F9"/>
    <w:rPr>
      <w:rFonts w:ascii="Symbol" w:hAnsi="Symbol" w:cs="Symbol"/>
    </w:rPr>
  </w:style>
  <w:style w:type="character" w:customStyle="1" w:styleId="WW8Num33z4">
    <w:name w:val="WW8Num33z4"/>
    <w:rsid w:val="009D70F9"/>
    <w:rPr>
      <w:rFonts w:ascii="Courier New" w:hAnsi="Courier New" w:cs="Courier New"/>
    </w:rPr>
  </w:style>
  <w:style w:type="character" w:customStyle="1" w:styleId="WW8Num33z5">
    <w:name w:val="WW8Num33z5"/>
    <w:rsid w:val="009D70F9"/>
    <w:rPr>
      <w:rFonts w:ascii="Wingdings" w:hAnsi="Wingdings" w:cs="Wingdings"/>
    </w:rPr>
  </w:style>
  <w:style w:type="character" w:customStyle="1" w:styleId="WW8Num34z0">
    <w:name w:val="WW8Num34z0"/>
    <w:rsid w:val="009D70F9"/>
    <w:rPr>
      <w:rFonts w:ascii="Symbol" w:hAnsi="Symbol" w:cs="Symbol"/>
    </w:rPr>
  </w:style>
  <w:style w:type="character" w:customStyle="1" w:styleId="WW8Num34z1">
    <w:name w:val="WW8Num34z1"/>
    <w:rsid w:val="009D70F9"/>
    <w:rPr>
      <w:rFonts w:ascii="Courier New" w:hAnsi="Courier New" w:cs="Courier New"/>
    </w:rPr>
  </w:style>
  <w:style w:type="character" w:customStyle="1" w:styleId="WW8Num34z2">
    <w:name w:val="WW8Num34z2"/>
    <w:rsid w:val="009D70F9"/>
    <w:rPr>
      <w:rFonts w:ascii="Wingdings" w:hAnsi="Wingdings" w:cs="Wingdings"/>
    </w:rPr>
  </w:style>
  <w:style w:type="character" w:customStyle="1" w:styleId="WW8Num35z4">
    <w:name w:val="WW8Num35z4"/>
    <w:rsid w:val="009D70F9"/>
    <w:rPr>
      <w:rFonts w:ascii="Courier New" w:hAnsi="Courier New" w:cs="Courier New"/>
    </w:rPr>
  </w:style>
  <w:style w:type="character" w:customStyle="1" w:styleId="WW8Num35z5">
    <w:name w:val="WW8Num35z5"/>
    <w:rsid w:val="009D70F9"/>
    <w:rPr>
      <w:rFonts w:ascii="Wingdings" w:hAnsi="Wingdings" w:cs="Wingdings"/>
    </w:rPr>
  </w:style>
  <w:style w:type="character" w:customStyle="1" w:styleId="WW8Num36z0">
    <w:name w:val="WW8Num36z0"/>
    <w:rsid w:val="009D70F9"/>
    <w:rPr>
      <w:rFonts w:ascii="Symbol" w:hAnsi="Symbol" w:cs="Symbol"/>
    </w:rPr>
  </w:style>
  <w:style w:type="character" w:customStyle="1" w:styleId="WW8Num36z4">
    <w:name w:val="WW8Num36z4"/>
    <w:rsid w:val="009D70F9"/>
    <w:rPr>
      <w:rFonts w:ascii="Courier New" w:hAnsi="Courier New" w:cs="Courier New"/>
    </w:rPr>
  </w:style>
  <w:style w:type="character" w:customStyle="1" w:styleId="WW8Num36z5">
    <w:name w:val="WW8Num36z5"/>
    <w:rsid w:val="009D70F9"/>
    <w:rPr>
      <w:rFonts w:ascii="Wingdings" w:hAnsi="Wingdings" w:cs="Wingdings"/>
    </w:rPr>
  </w:style>
  <w:style w:type="character" w:customStyle="1" w:styleId="WW8Num38z2">
    <w:name w:val="WW8Num38z2"/>
    <w:rsid w:val="009D70F9"/>
    <w:rPr>
      <w:rFonts w:ascii="Symbol" w:hAnsi="Symbol" w:cs="Symbol"/>
    </w:rPr>
  </w:style>
  <w:style w:type="character" w:customStyle="1" w:styleId="WW8Num39z0">
    <w:name w:val="WW8Num39z0"/>
    <w:rsid w:val="009D70F9"/>
    <w:rPr>
      <w:rFonts w:ascii="Symbol" w:hAnsi="Symbol" w:cs="Symbol"/>
    </w:rPr>
  </w:style>
  <w:style w:type="character" w:customStyle="1" w:styleId="WW8Num39z2">
    <w:name w:val="WW8Num39z2"/>
    <w:rsid w:val="009D70F9"/>
    <w:rPr>
      <w:rFonts w:ascii="Wingdings" w:hAnsi="Wingdings" w:cs="Wingdings"/>
    </w:rPr>
  </w:style>
  <w:style w:type="character" w:customStyle="1" w:styleId="WW8Num39z4">
    <w:name w:val="WW8Num39z4"/>
    <w:rsid w:val="009D70F9"/>
    <w:rPr>
      <w:rFonts w:ascii="Courier New" w:hAnsi="Courier New" w:cs="Courier New"/>
    </w:rPr>
  </w:style>
  <w:style w:type="character" w:customStyle="1" w:styleId="WW8Num40z0">
    <w:name w:val="WW8Num40z0"/>
    <w:rsid w:val="009D70F9"/>
    <w:rPr>
      <w:rFonts w:ascii="Symbol" w:hAnsi="Symbol" w:cs="Symbol"/>
    </w:rPr>
  </w:style>
  <w:style w:type="character" w:customStyle="1" w:styleId="WW8Num40z2">
    <w:name w:val="WW8Num40z2"/>
    <w:rsid w:val="009D70F9"/>
    <w:rPr>
      <w:rFonts w:ascii="Wingdings" w:hAnsi="Wingdings" w:cs="Wingdings"/>
    </w:rPr>
  </w:style>
  <w:style w:type="character" w:customStyle="1" w:styleId="WW8Num40z4">
    <w:name w:val="WW8Num40z4"/>
    <w:rsid w:val="009D70F9"/>
    <w:rPr>
      <w:rFonts w:ascii="Courier New" w:hAnsi="Courier New" w:cs="Courier New"/>
    </w:rPr>
  </w:style>
  <w:style w:type="character" w:customStyle="1" w:styleId="WW8Num43z0">
    <w:name w:val="WW8Num43z0"/>
    <w:rsid w:val="009D70F9"/>
    <w:rPr>
      <w:rFonts w:ascii="Symbol" w:hAnsi="Symbol" w:cs="Symbol"/>
    </w:rPr>
  </w:style>
  <w:style w:type="character" w:customStyle="1" w:styleId="WW8Num43z2">
    <w:name w:val="WW8Num43z2"/>
    <w:rsid w:val="009D70F9"/>
    <w:rPr>
      <w:rFonts w:ascii="Wingdings" w:hAnsi="Wingdings" w:cs="Wingdings"/>
    </w:rPr>
  </w:style>
  <w:style w:type="character" w:customStyle="1" w:styleId="WW8Num43z4">
    <w:name w:val="WW8Num43z4"/>
    <w:rsid w:val="009D70F9"/>
    <w:rPr>
      <w:rFonts w:ascii="Courier New" w:hAnsi="Courier New" w:cs="Courier New"/>
    </w:rPr>
  </w:style>
  <w:style w:type="character" w:customStyle="1" w:styleId="WW8Num44z0">
    <w:name w:val="WW8Num44z0"/>
    <w:rsid w:val="009D70F9"/>
    <w:rPr>
      <w:rFonts w:ascii="Symbol" w:hAnsi="Symbol" w:cs="Symbol"/>
    </w:rPr>
  </w:style>
  <w:style w:type="character" w:customStyle="1" w:styleId="WW8Num45z3">
    <w:name w:val="WW8Num45z3"/>
    <w:rsid w:val="009D70F9"/>
    <w:rPr>
      <w:b w:val="0"/>
    </w:rPr>
  </w:style>
  <w:style w:type="character" w:customStyle="1" w:styleId="WW8Num46z1">
    <w:name w:val="WW8Num46z1"/>
    <w:rsid w:val="009D70F9"/>
    <w:rPr>
      <w:rFonts w:ascii="Symbol" w:hAnsi="Symbol" w:cs="Symbol"/>
    </w:rPr>
  </w:style>
  <w:style w:type="character" w:customStyle="1" w:styleId="WW8Num48z0">
    <w:name w:val="WW8Num48z0"/>
    <w:rsid w:val="009D70F9"/>
    <w:rPr>
      <w:rFonts w:ascii="Symbol" w:hAnsi="Symbol" w:cs="Symbol"/>
    </w:rPr>
  </w:style>
  <w:style w:type="character" w:customStyle="1" w:styleId="WW8Num48z2">
    <w:name w:val="WW8Num48z2"/>
    <w:rsid w:val="009D70F9"/>
    <w:rPr>
      <w:rFonts w:ascii="Wingdings" w:hAnsi="Wingdings" w:cs="Wingdings"/>
    </w:rPr>
  </w:style>
  <w:style w:type="character" w:customStyle="1" w:styleId="WW8Num48z4">
    <w:name w:val="WW8Num48z4"/>
    <w:rsid w:val="009D70F9"/>
    <w:rPr>
      <w:rFonts w:ascii="Courier New" w:hAnsi="Courier New" w:cs="Courier New"/>
    </w:rPr>
  </w:style>
  <w:style w:type="character" w:customStyle="1" w:styleId="WW8Num50z0">
    <w:name w:val="WW8Num50z0"/>
    <w:rsid w:val="009D70F9"/>
    <w:rPr>
      <w:rFonts w:ascii="Symbol" w:hAnsi="Symbol" w:cs="Symbol"/>
    </w:rPr>
  </w:style>
  <w:style w:type="character" w:customStyle="1" w:styleId="WW8Num50z1">
    <w:name w:val="WW8Num50z1"/>
    <w:rsid w:val="009D70F9"/>
    <w:rPr>
      <w:rFonts w:ascii="Courier New" w:hAnsi="Courier New" w:cs="Courier New"/>
    </w:rPr>
  </w:style>
  <w:style w:type="character" w:customStyle="1" w:styleId="WW8Num50z2">
    <w:name w:val="WW8Num50z2"/>
    <w:rsid w:val="009D70F9"/>
    <w:rPr>
      <w:rFonts w:ascii="Wingdings" w:hAnsi="Wingdings" w:cs="Wingdings"/>
    </w:rPr>
  </w:style>
  <w:style w:type="character" w:customStyle="1" w:styleId="WW8Num51z0">
    <w:name w:val="WW8Num51z0"/>
    <w:rsid w:val="009D70F9"/>
    <w:rPr>
      <w:rFonts w:ascii="Symbol" w:hAnsi="Symbol" w:cs="Symbol"/>
    </w:rPr>
  </w:style>
  <w:style w:type="character" w:customStyle="1" w:styleId="WW8Num51z2">
    <w:name w:val="WW8Num51z2"/>
    <w:rsid w:val="009D70F9"/>
    <w:rPr>
      <w:rFonts w:ascii="Wingdings" w:hAnsi="Wingdings" w:cs="Wingdings"/>
    </w:rPr>
  </w:style>
  <w:style w:type="character" w:customStyle="1" w:styleId="WW8Num51z4">
    <w:name w:val="WW8Num51z4"/>
    <w:rsid w:val="009D70F9"/>
    <w:rPr>
      <w:rFonts w:ascii="Courier New" w:hAnsi="Courier New" w:cs="Courier New"/>
    </w:rPr>
  </w:style>
  <w:style w:type="character" w:customStyle="1" w:styleId="WW8Num53z0">
    <w:name w:val="WW8Num53z0"/>
    <w:rsid w:val="009D70F9"/>
    <w:rPr>
      <w:rFonts w:ascii="Symbol" w:hAnsi="Symbol" w:cs="Symbol"/>
    </w:rPr>
  </w:style>
  <w:style w:type="character" w:customStyle="1" w:styleId="WW8Num53z2">
    <w:name w:val="WW8Num53z2"/>
    <w:rsid w:val="009D70F9"/>
    <w:rPr>
      <w:rFonts w:ascii="Wingdings" w:hAnsi="Wingdings" w:cs="Wingdings"/>
    </w:rPr>
  </w:style>
  <w:style w:type="character" w:customStyle="1" w:styleId="WW8Num53z4">
    <w:name w:val="WW8Num53z4"/>
    <w:rsid w:val="009D70F9"/>
    <w:rPr>
      <w:rFonts w:ascii="Courier New" w:hAnsi="Courier New" w:cs="Courier New"/>
    </w:rPr>
  </w:style>
  <w:style w:type="character" w:customStyle="1" w:styleId="13">
    <w:name w:val="Основной шрифт абзаца1"/>
    <w:rsid w:val="009D70F9"/>
  </w:style>
  <w:style w:type="character" w:customStyle="1" w:styleId="27">
    <w:name w:val="Основной текст 2 Знак"/>
    <w:rsid w:val="009D70F9"/>
    <w:rPr>
      <w:sz w:val="24"/>
      <w:szCs w:val="24"/>
    </w:rPr>
  </w:style>
  <w:style w:type="character" w:customStyle="1" w:styleId="affc">
    <w:name w:val="Найденные слова"/>
    <w:rsid w:val="009D70F9"/>
    <w:rPr>
      <w:rFonts w:cs="Times New Roman"/>
      <w:b/>
      <w:bCs/>
      <w:color w:val="000080"/>
      <w:sz w:val="18"/>
      <w:szCs w:val="18"/>
    </w:rPr>
  </w:style>
  <w:style w:type="character" w:customStyle="1" w:styleId="affd">
    <w:name w:val="Опечатки"/>
    <w:rsid w:val="009D70F9"/>
    <w:rPr>
      <w:color w:val="FF0000"/>
      <w:sz w:val="18"/>
    </w:rPr>
  </w:style>
  <w:style w:type="character" w:customStyle="1" w:styleId="affe">
    <w:name w:val="Продолжение ссылки"/>
    <w:basedOn w:val="af0"/>
    <w:rsid w:val="009D70F9"/>
    <w:rPr>
      <w:rFonts w:cs="Times New Roman"/>
      <w:b/>
      <w:bCs/>
      <w:color w:val="008000"/>
      <w:sz w:val="18"/>
      <w:szCs w:val="18"/>
      <w:u w:val="single"/>
    </w:rPr>
  </w:style>
  <w:style w:type="character" w:customStyle="1" w:styleId="afff">
    <w:name w:val="Утратил силу"/>
    <w:rsid w:val="009D70F9"/>
    <w:rPr>
      <w:rFonts w:cs="Times New Roman"/>
      <w:b/>
      <w:bCs/>
      <w:strike/>
      <w:color w:val="808000"/>
      <w:sz w:val="18"/>
      <w:szCs w:val="18"/>
    </w:rPr>
  </w:style>
  <w:style w:type="character" w:styleId="afff0">
    <w:name w:val="Strong"/>
    <w:qFormat/>
    <w:rsid w:val="009D70F9"/>
    <w:rPr>
      <w:rFonts w:cs="Times New Roman"/>
      <w:b/>
      <w:bCs/>
    </w:rPr>
  </w:style>
  <w:style w:type="character" w:customStyle="1" w:styleId="3a">
    <w:name w:val="Основной текст с отступом 3 Знак"/>
    <w:rsid w:val="009D70F9"/>
    <w:rPr>
      <w:sz w:val="16"/>
      <w:szCs w:val="16"/>
    </w:rPr>
  </w:style>
  <w:style w:type="character" w:customStyle="1" w:styleId="afff1">
    <w:name w:val="Верхний колонтитул Знак"/>
    <w:rsid w:val="009D70F9"/>
    <w:rPr>
      <w:sz w:val="24"/>
      <w:szCs w:val="24"/>
    </w:rPr>
  </w:style>
  <w:style w:type="character" w:customStyle="1" w:styleId="14">
    <w:name w:val="Основной текст Знак1"/>
    <w:rsid w:val="009D70F9"/>
    <w:rPr>
      <w:sz w:val="28"/>
    </w:rPr>
  </w:style>
  <w:style w:type="character" w:customStyle="1" w:styleId="15">
    <w:name w:val="Нижний колонтитул Знак1"/>
    <w:basedOn w:val="26"/>
    <w:rsid w:val="009D70F9"/>
  </w:style>
  <w:style w:type="character" w:customStyle="1" w:styleId="16">
    <w:name w:val="Верхний колонтитул Знак1"/>
    <w:rsid w:val="009D70F9"/>
    <w:rPr>
      <w:sz w:val="24"/>
      <w:szCs w:val="24"/>
    </w:rPr>
  </w:style>
  <w:style w:type="character" w:customStyle="1" w:styleId="17">
    <w:name w:val="Текст выноски Знак1"/>
    <w:rsid w:val="009D70F9"/>
    <w:rPr>
      <w:rFonts w:ascii="Tahoma" w:eastAsia="Times New Roman" w:hAnsi="Tahoma" w:cs="Tahoma"/>
      <w:sz w:val="16"/>
      <w:szCs w:val="16"/>
    </w:rPr>
  </w:style>
  <w:style w:type="character" w:customStyle="1" w:styleId="afff2">
    <w:name w:val="Символ нумерации"/>
    <w:rsid w:val="009D70F9"/>
  </w:style>
  <w:style w:type="paragraph" w:customStyle="1" w:styleId="18">
    <w:name w:val="Название1"/>
    <w:basedOn w:val="a"/>
    <w:rsid w:val="009D70F9"/>
    <w:pPr>
      <w:suppressLineNumbers/>
      <w:spacing w:before="120" w:after="120"/>
    </w:pPr>
    <w:rPr>
      <w:rFonts w:cs="Lohit Hindi"/>
      <w:i/>
      <w:iCs/>
      <w:lang w:eastAsia="ar-SA"/>
    </w:rPr>
  </w:style>
  <w:style w:type="paragraph" w:customStyle="1" w:styleId="28">
    <w:name w:val="Указатель2"/>
    <w:basedOn w:val="a"/>
    <w:rsid w:val="009D70F9"/>
    <w:pPr>
      <w:suppressLineNumbers/>
    </w:pPr>
    <w:rPr>
      <w:rFonts w:cs="Lohit Hindi"/>
      <w:sz w:val="20"/>
      <w:szCs w:val="20"/>
      <w:lang w:eastAsia="ar-SA"/>
    </w:rPr>
  </w:style>
  <w:style w:type="paragraph" w:customStyle="1" w:styleId="afff3">
    <w:name w:val="Основное меню"/>
    <w:basedOn w:val="a"/>
    <w:next w:val="a"/>
    <w:rsid w:val="009D70F9"/>
    <w:pPr>
      <w:widowControl w:val="0"/>
      <w:autoSpaceDE w:val="0"/>
      <w:ind w:firstLine="720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230">
    <w:name w:val="Основной текст с отступом 23"/>
    <w:basedOn w:val="a"/>
    <w:rsid w:val="009D70F9"/>
    <w:pPr>
      <w:ind w:firstLine="709"/>
      <w:jc w:val="both"/>
    </w:pPr>
    <w:rPr>
      <w:sz w:val="28"/>
      <w:szCs w:val="20"/>
      <w:lang w:eastAsia="ar-SA"/>
    </w:rPr>
  </w:style>
  <w:style w:type="paragraph" w:customStyle="1" w:styleId="320">
    <w:name w:val="Основной текст с отступом 32"/>
    <w:basedOn w:val="a"/>
    <w:rsid w:val="009D70F9"/>
    <w:pPr>
      <w:suppressAutoHyphens/>
      <w:autoSpaceDE w:val="0"/>
      <w:ind w:firstLine="550"/>
      <w:jc w:val="both"/>
    </w:pPr>
    <w:rPr>
      <w:sz w:val="28"/>
      <w:szCs w:val="20"/>
      <w:lang w:eastAsia="ar-SA"/>
    </w:rPr>
  </w:style>
  <w:style w:type="paragraph" w:customStyle="1" w:styleId="29">
    <w:name w:val="Текст2"/>
    <w:basedOn w:val="a"/>
    <w:rsid w:val="009D70F9"/>
    <w:rPr>
      <w:rFonts w:ascii="Courier New" w:hAnsi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9D70F9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19">
    <w:name w:val="Название объекта1"/>
    <w:basedOn w:val="a"/>
    <w:rsid w:val="009D70F9"/>
    <w:pPr>
      <w:widowControl w:val="0"/>
      <w:suppressLineNumbers/>
      <w:autoSpaceDE w:val="0"/>
      <w:spacing w:before="120" w:after="120" w:line="300" w:lineRule="auto"/>
    </w:pPr>
    <w:rPr>
      <w:rFonts w:cs="Lohit Hindi"/>
      <w:i/>
      <w:iCs/>
      <w:lang w:eastAsia="ar-SA"/>
    </w:rPr>
  </w:style>
  <w:style w:type="paragraph" w:customStyle="1" w:styleId="1a">
    <w:name w:val="Указатель1"/>
    <w:basedOn w:val="a"/>
    <w:rsid w:val="009D70F9"/>
    <w:pPr>
      <w:widowControl w:val="0"/>
      <w:suppressLineNumbers/>
      <w:autoSpaceDE w:val="0"/>
      <w:spacing w:line="300" w:lineRule="auto"/>
    </w:pPr>
    <w:rPr>
      <w:rFonts w:cs="Lohit Hindi"/>
      <w:lang w:eastAsia="ar-SA"/>
    </w:rPr>
  </w:style>
  <w:style w:type="paragraph" w:customStyle="1" w:styleId="210">
    <w:name w:val="Основной текст 21"/>
    <w:basedOn w:val="a"/>
    <w:rsid w:val="009D70F9"/>
    <w:pPr>
      <w:widowControl w:val="0"/>
      <w:overflowPunct w:val="0"/>
      <w:autoSpaceDE w:val="0"/>
      <w:spacing w:line="300" w:lineRule="auto"/>
      <w:ind w:firstLine="560"/>
      <w:jc w:val="both"/>
      <w:textAlignment w:val="baseline"/>
    </w:pPr>
    <w:rPr>
      <w:i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9D70F9"/>
    <w:pPr>
      <w:widowControl w:val="0"/>
      <w:autoSpaceDE w:val="0"/>
      <w:spacing w:after="120" w:line="300" w:lineRule="auto"/>
    </w:pPr>
    <w:rPr>
      <w:sz w:val="16"/>
      <w:szCs w:val="16"/>
      <w:lang w:eastAsia="ar-SA"/>
    </w:rPr>
  </w:style>
  <w:style w:type="paragraph" w:customStyle="1" w:styleId="1b">
    <w:name w:val="Схема документа1"/>
    <w:basedOn w:val="a"/>
    <w:rsid w:val="009D70F9"/>
    <w:pPr>
      <w:widowControl w:val="0"/>
      <w:shd w:val="clear" w:color="auto" w:fill="000080"/>
      <w:autoSpaceDE w:val="0"/>
      <w:spacing w:line="30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1c">
    <w:name w:val="Текст1"/>
    <w:basedOn w:val="a"/>
    <w:rsid w:val="009D70F9"/>
    <w:rPr>
      <w:rFonts w:ascii="Consolas" w:eastAsia="Calibri" w:hAnsi="Consolas"/>
      <w:sz w:val="21"/>
      <w:szCs w:val="21"/>
      <w:lang w:eastAsia="ar-SA"/>
    </w:rPr>
  </w:style>
  <w:style w:type="paragraph" w:customStyle="1" w:styleId="afff4">
    <w:name w:val="Заголовок статьи"/>
    <w:basedOn w:val="a"/>
    <w:next w:val="a"/>
    <w:rsid w:val="009D70F9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afff5">
    <w:name w:val="Интерактивный заголовок"/>
    <w:basedOn w:val="aff1"/>
    <w:next w:val="a"/>
    <w:rsid w:val="009D70F9"/>
    <w:pPr>
      <w:keepNext w:val="0"/>
      <w:suppressAutoHyphens w:val="0"/>
      <w:autoSpaceDE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kern w:val="0"/>
      <w:sz w:val="20"/>
      <w:szCs w:val="20"/>
      <w:u w:val="single"/>
      <w:lang w:eastAsia="ar-SA" w:bidi="ar-SA"/>
    </w:rPr>
  </w:style>
  <w:style w:type="paragraph" w:customStyle="1" w:styleId="afff6">
    <w:name w:val="Интерфейс"/>
    <w:basedOn w:val="a"/>
    <w:next w:val="a"/>
    <w:rsid w:val="009D70F9"/>
    <w:pPr>
      <w:widowControl w:val="0"/>
      <w:autoSpaceDE w:val="0"/>
      <w:ind w:firstLine="720"/>
      <w:jc w:val="both"/>
    </w:pPr>
    <w:rPr>
      <w:rFonts w:ascii="Arial" w:hAnsi="Arial" w:cs="Arial"/>
      <w:color w:val="ECE9D8"/>
      <w:sz w:val="18"/>
      <w:szCs w:val="18"/>
      <w:lang w:eastAsia="ar-SA"/>
    </w:rPr>
  </w:style>
  <w:style w:type="paragraph" w:customStyle="1" w:styleId="afff7">
    <w:name w:val="Информация о версии"/>
    <w:basedOn w:val="af1"/>
    <w:next w:val="a"/>
    <w:rsid w:val="009D70F9"/>
    <w:pPr>
      <w:autoSpaceDN/>
      <w:adjustRightInd/>
      <w:spacing w:before="0"/>
      <w:ind w:left="170"/>
    </w:pPr>
    <w:rPr>
      <w:i/>
      <w:iCs/>
      <w:color w:val="000080"/>
      <w:sz w:val="18"/>
      <w:szCs w:val="18"/>
      <w:shd w:val="clear" w:color="auto" w:fill="auto"/>
      <w:lang w:eastAsia="ar-SA"/>
    </w:rPr>
  </w:style>
  <w:style w:type="paragraph" w:customStyle="1" w:styleId="afff8">
    <w:name w:val="Текст (лев. подпись)"/>
    <w:basedOn w:val="a"/>
    <w:next w:val="a"/>
    <w:rsid w:val="009D70F9"/>
    <w:pPr>
      <w:widowControl w:val="0"/>
      <w:autoSpaceDE w:val="0"/>
    </w:pPr>
    <w:rPr>
      <w:rFonts w:ascii="Arial" w:hAnsi="Arial" w:cs="Arial"/>
      <w:sz w:val="18"/>
      <w:szCs w:val="18"/>
      <w:lang w:eastAsia="ar-SA"/>
    </w:rPr>
  </w:style>
  <w:style w:type="paragraph" w:customStyle="1" w:styleId="afff9">
    <w:name w:val="Колонтитул (левый)"/>
    <w:basedOn w:val="afff8"/>
    <w:next w:val="a"/>
    <w:rsid w:val="009D70F9"/>
    <w:rPr>
      <w:sz w:val="12"/>
      <w:szCs w:val="12"/>
    </w:rPr>
  </w:style>
  <w:style w:type="paragraph" w:customStyle="1" w:styleId="afffa">
    <w:name w:val="Текст (прав. подпись)"/>
    <w:basedOn w:val="a"/>
    <w:next w:val="a"/>
    <w:rsid w:val="009D70F9"/>
    <w:pPr>
      <w:widowControl w:val="0"/>
      <w:autoSpaceDE w:val="0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afffb">
    <w:name w:val="Колонтитул (правый)"/>
    <w:basedOn w:val="afffa"/>
    <w:next w:val="a"/>
    <w:rsid w:val="009D70F9"/>
    <w:rPr>
      <w:sz w:val="12"/>
      <w:szCs w:val="12"/>
    </w:rPr>
  </w:style>
  <w:style w:type="paragraph" w:customStyle="1" w:styleId="afffc">
    <w:name w:val="Комментарий пользователя"/>
    <w:basedOn w:val="af1"/>
    <w:next w:val="a"/>
    <w:rsid w:val="009D70F9"/>
    <w:pPr>
      <w:autoSpaceDN/>
      <w:adjustRightInd/>
      <w:spacing w:before="0"/>
      <w:ind w:left="170"/>
      <w:jc w:val="left"/>
    </w:pPr>
    <w:rPr>
      <w:i/>
      <w:iCs/>
      <w:color w:val="000080"/>
      <w:sz w:val="18"/>
      <w:szCs w:val="18"/>
      <w:shd w:val="clear" w:color="auto" w:fill="auto"/>
      <w:lang w:eastAsia="ar-SA"/>
    </w:rPr>
  </w:style>
  <w:style w:type="paragraph" w:customStyle="1" w:styleId="afffd">
    <w:name w:val="Моноширинный"/>
    <w:basedOn w:val="a"/>
    <w:next w:val="a"/>
    <w:rsid w:val="009D70F9"/>
    <w:pPr>
      <w:widowControl w:val="0"/>
      <w:autoSpaceDE w:val="0"/>
      <w:jc w:val="both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afffe">
    <w:name w:val="Объект"/>
    <w:basedOn w:val="a"/>
    <w:next w:val="a"/>
    <w:rsid w:val="009D70F9"/>
    <w:pPr>
      <w:widowControl w:val="0"/>
      <w:autoSpaceDE w:val="0"/>
      <w:ind w:firstLine="720"/>
      <w:jc w:val="both"/>
    </w:pPr>
    <w:rPr>
      <w:sz w:val="18"/>
      <w:szCs w:val="18"/>
      <w:lang w:eastAsia="ar-SA"/>
    </w:rPr>
  </w:style>
  <w:style w:type="paragraph" w:customStyle="1" w:styleId="affff">
    <w:name w:val="Оглавление"/>
    <w:basedOn w:val="a8"/>
    <w:next w:val="a"/>
    <w:rsid w:val="009D70F9"/>
    <w:pPr>
      <w:autoSpaceDN/>
      <w:adjustRightInd/>
      <w:ind w:left="140"/>
    </w:pPr>
    <w:rPr>
      <w:sz w:val="18"/>
      <w:szCs w:val="18"/>
      <w:lang w:eastAsia="ar-SA"/>
    </w:rPr>
  </w:style>
  <w:style w:type="paragraph" w:customStyle="1" w:styleId="affff0">
    <w:name w:val="Переменная часть"/>
    <w:basedOn w:val="afff3"/>
    <w:next w:val="a"/>
    <w:rsid w:val="009D70F9"/>
    <w:rPr>
      <w:sz w:val="16"/>
      <w:szCs w:val="16"/>
    </w:rPr>
  </w:style>
  <w:style w:type="paragraph" w:customStyle="1" w:styleId="affff1">
    <w:name w:val="Постоянная часть"/>
    <w:basedOn w:val="afff3"/>
    <w:next w:val="a"/>
    <w:rsid w:val="009D70F9"/>
    <w:rPr>
      <w:sz w:val="18"/>
      <w:szCs w:val="18"/>
    </w:rPr>
  </w:style>
  <w:style w:type="paragraph" w:customStyle="1" w:styleId="affff2">
    <w:name w:val="Словарная статья"/>
    <w:basedOn w:val="a"/>
    <w:next w:val="a"/>
    <w:rsid w:val="009D70F9"/>
    <w:pPr>
      <w:widowControl w:val="0"/>
      <w:autoSpaceDE w:val="0"/>
      <w:ind w:right="118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affff3">
    <w:name w:val="Текст (справка)"/>
    <w:basedOn w:val="a"/>
    <w:next w:val="a"/>
    <w:rsid w:val="009D70F9"/>
    <w:pPr>
      <w:widowControl w:val="0"/>
      <w:autoSpaceDE w:val="0"/>
      <w:ind w:left="170" w:right="170"/>
    </w:pPr>
    <w:rPr>
      <w:rFonts w:ascii="Arial" w:hAnsi="Arial" w:cs="Arial"/>
      <w:sz w:val="18"/>
      <w:szCs w:val="18"/>
      <w:lang w:eastAsia="ar-SA"/>
    </w:rPr>
  </w:style>
  <w:style w:type="paragraph" w:customStyle="1" w:styleId="affff4">
    <w:name w:val="Текст в таблице"/>
    <w:basedOn w:val="af2"/>
    <w:next w:val="a"/>
    <w:rsid w:val="009D70F9"/>
    <w:pPr>
      <w:autoSpaceDN/>
      <w:adjustRightInd/>
      <w:ind w:firstLine="500"/>
    </w:pPr>
    <w:rPr>
      <w:sz w:val="18"/>
      <w:szCs w:val="18"/>
      <w:lang w:eastAsia="ar-SA"/>
    </w:rPr>
  </w:style>
  <w:style w:type="paragraph" w:customStyle="1" w:styleId="affff5">
    <w:name w:val="Технический комментарий"/>
    <w:basedOn w:val="a"/>
    <w:next w:val="a"/>
    <w:rsid w:val="009D70F9"/>
    <w:pPr>
      <w:widowControl w:val="0"/>
      <w:autoSpaceDE w:val="0"/>
    </w:pPr>
    <w:rPr>
      <w:rFonts w:ascii="Arial" w:hAnsi="Arial" w:cs="Arial"/>
      <w:sz w:val="18"/>
      <w:szCs w:val="18"/>
      <w:lang w:eastAsia="ar-SA"/>
    </w:rPr>
  </w:style>
  <w:style w:type="paragraph" w:customStyle="1" w:styleId="ConsPlusNonformat">
    <w:name w:val="ConsPlusNonformat"/>
    <w:rsid w:val="009D70F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ff6">
    <w:name w:val="Нормальный"/>
    <w:rsid w:val="009D70F9"/>
    <w:pPr>
      <w:widowControl w:val="0"/>
      <w:suppressAutoHyphens/>
      <w:autoSpaceDE w:val="0"/>
    </w:pPr>
    <w:rPr>
      <w:rFonts w:eastAsia="Arial"/>
      <w:color w:val="000000"/>
      <w:sz w:val="26"/>
      <w:szCs w:val="26"/>
      <w:lang w:eastAsia="ar-SA"/>
    </w:rPr>
  </w:style>
  <w:style w:type="paragraph" w:customStyle="1" w:styleId="ConsNormal">
    <w:name w:val="ConsNormal"/>
    <w:rsid w:val="009D70F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9D70F9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  <w:lang w:eastAsia="ar-SA"/>
    </w:rPr>
  </w:style>
  <w:style w:type="paragraph" w:customStyle="1" w:styleId="CharChar1">
    <w:name w:val="Char Char1 Знак Знак Знак"/>
    <w:basedOn w:val="a"/>
    <w:rsid w:val="009D70F9"/>
    <w:rPr>
      <w:rFonts w:ascii="Verdana" w:hAnsi="Verdana" w:cs="Verdana"/>
      <w:sz w:val="20"/>
      <w:szCs w:val="20"/>
      <w:lang w:val="en-US" w:eastAsia="ar-SA"/>
    </w:rPr>
  </w:style>
  <w:style w:type="paragraph" w:customStyle="1" w:styleId="CharChar11">
    <w:name w:val="Char Char1 Знак Знак Знак1"/>
    <w:basedOn w:val="a"/>
    <w:rsid w:val="009D70F9"/>
    <w:rPr>
      <w:rFonts w:ascii="Verdana" w:hAnsi="Verdana" w:cs="Verdana"/>
      <w:sz w:val="20"/>
      <w:szCs w:val="20"/>
      <w:lang w:val="en-US" w:eastAsia="ar-SA"/>
    </w:rPr>
  </w:style>
  <w:style w:type="paragraph" w:customStyle="1" w:styleId="affff7">
    <w:name w:val="a"/>
    <w:basedOn w:val="a"/>
    <w:rsid w:val="009D70F9"/>
    <w:pPr>
      <w:spacing w:before="280" w:after="280"/>
    </w:pPr>
    <w:rPr>
      <w:lang w:eastAsia="ar-SA"/>
    </w:rPr>
  </w:style>
  <w:style w:type="paragraph" w:customStyle="1" w:styleId="affff8">
    <w:name w:val="Содержимое таблицы"/>
    <w:basedOn w:val="a"/>
    <w:rsid w:val="009D70F9"/>
    <w:pPr>
      <w:widowControl w:val="0"/>
      <w:suppressLineNumbers/>
      <w:autoSpaceDE w:val="0"/>
      <w:spacing w:line="300" w:lineRule="auto"/>
    </w:pPr>
    <w:rPr>
      <w:lang w:eastAsia="ar-SA"/>
    </w:rPr>
  </w:style>
  <w:style w:type="paragraph" w:customStyle="1" w:styleId="affff9">
    <w:name w:val="Заголовок таблицы"/>
    <w:basedOn w:val="affff8"/>
    <w:rsid w:val="009D70F9"/>
    <w:pPr>
      <w:jc w:val="center"/>
    </w:pPr>
    <w:rPr>
      <w:b/>
      <w:bCs/>
    </w:rPr>
  </w:style>
  <w:style w:type="paragraph" w:customStyle="1" w:styleId="affffa">
    <w:name w:val="Содержимое врезки"/>
    <w:basedOn w:val="aff2"/>
    <w:rsid w:val="009D70F9"/>
    <w:pPr>
      <w:widowControl w:val="0"/>
      <w:autoSpaceDE w:val="0"/>
      <w:spacing w:after="0" w:line="300" w:lineRule="auto"/>
      <w:jc w:val="both"/>
    </w:pPr>
    <w:rPr>
      <w:sz w:val="28"/>
      <w:lang w:eastAsia="ar-SA"/>
    </w:rPr>
  </w:style>
  <w:style w:type="paragraph" w:customStyle="1" w:styleId="WW-">
    <w:name w:val="WW-Базовый"/>
    <w:rsid w:val="009D70F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ar-SA"/>
    </w:rPr>
  </w:style>
  <w:style w:type="paragraph" w:customStyle="1" w:styleId="western">
    <w:name w:val="western"/>
    <w:basedOn w:val="a"/>
    <w:rsid w:val="00DF2EFA"/>
    <w:pPr>
      <w:spacing w:before="100" w:beforeAutospacing="1" w:after="119"/>
    </w:pPr>
    <w:rPr>
      <w:color w:val="000000"/>
    </w:rPr>
  </w:style>
  <w:style w:type="paragraph" w:styleId="2a">
    <w:name w:val="Body Text 2"/>
    <w:basedOn w:val="a"/>
    <w:link w:val="212"/>
    <w:uiPriority w:val="99"/>
    <w:semiHidden/>
    <w:unhideWhenUsed/>
    <w:rsid w:val="00360A36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a"/>
    <w:uiPriority w:val="99"/>
    <w:semiHidden/>
    <w:rsid w:val="00360A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D70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70F9"/>
    <w:pPr>
      <w:keepNext/>
      <w:numPr>
        <w:ilvl w:val="2"/>
        <w:numId w:val="1"/>
      </w:numPr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D70F9"/>
    <w:pPr>
      <w:keepNext/>
      <w:numPr>
        <w:ilvl w:val="3"/>
        <w:numId w:val="1"/>
      </w:numPr>
      <w:ind w:left="0" w:firstLine="709"/>
      <w:jc w:val="both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D70F9"/>
    <w:pPr>
      <w:keepNext/>
      <w:numPr>
        <w:ilvl w:val="4"/>
        <w:numId w:val="1"/>
      </w:numPr>
      <w:ind w:left="0" w:firstLine="709"/>
      <w:jc w:val="both"/>
      <w:outlineLvl w:val="4"/>
    </w:pPr>
    <w:rPr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D70F9"/>
    <w:pPr>
      <w:keepNext/>
      <w:numPr>
        <w:ilvl w:val="5"/>
        <w:numId w:val="1"/>
      </w:numPr>
      <w:jc w:val="center"/>
      <w:outlineLvl w:val="5"/>
    </w:pPr>
    <w:rPr>
      <w:b/>
      <w:sz w:val="3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D70F9"/>
    <w:pPr>
      <w:widowControl w:val="0"/>
      <w:numPr>
        <w:ilvl w:val="6"/>
        <w:numId w:val="1"/>
      </w:numPr>
      <w:tabs>
        <w:tab w:val="left" w:pos="1296"/>
      </w:tabs>
      <w:autoSpaceDE w:val="0"/>
      <w:spacing w:before="240" w:after="60" w:line="300" w:lineRule="auto"/>
      <w:ind w:hanging="288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9D70F9"/>
    <w:pPr>
      <w:widowControl w:val="0"/>
      <w:numPr>
        <w:ilvl w:val="7"/>
        <w:numId w:val="1"/>
      </w:numPr>
      <w:tabs>
        <w:tab w:val="left" w:pos="1440"/>
      </w:tabs>
      <w:autoSpaceDE w:val="0"/>
      <w:spacing w:before="240" w:after="60" w:line="300" w:lineRule="auto"/>
      <w:ind w:hanging="432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9D70F9"/>
    <w:pPr>
      <w:widowControl w:val="0"/>
      <w:numPr>
        <w:ilvl w:val="8"/>
        <w:numId w:val="1"/>
      </w:numPr>
      <w:tabs>
        <w:tab w:val="left" w:pos="1584"/>
      </w:tabs>
      <w:autoSpaceDE w:val="0"/>
      <w:spacing w:before="240" w:after="60" w:line="300" w:lineRule="auto"/>
      <w:ind w:hanging="14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rsid w:val="00E1046E"/>
    <w:pPr>
      <w:jc w:val="both"/>
    </w:pPr>
    <w:rPr>
      <w:sz w:val="28"/>
      <w:szCs w:val="28"/>
    </w:rPr>
  </w:style>
  <w:style w:type="paragraph" w:styleId="21">
    <w:name w:val="Body Text Indent 2"/>
    <w:basedOn w:val="a"/>
    <w:link w:val="22"/>
    <w:rsid w:val="00A343B0"/>
    <w:pPr>
      <w:spacing w:after="120" w:line="480" w:lineRule="auto"/>
      <w:ind w:left="283"/>
    </w:pPr>
  </w:style>
  <w:style w:type="paragraph" w:styleId="33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uiPriority w:val="59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uiPriority w:val="1"/>
    <w:qFormat/>
    <w:rsid w:val="009C5822"/>
    <w:rPr>
      <w:sz w:val="24"/>
      <w:szCs w:val="24"/>
    </w:rPr>
  </w:style>
  <w:style w:type="character" w:customStyle="1" w:styleId="34">
    <w:name w:val="Заголовок №3_"/>
    <w:link w:val="35"/>
    <w:rsid w:val="00183DEF"/>
    <w:rPr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e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6">
    <w:name w:val="Основной текст (3)_"/>
    <w:link w:val="37"/>
    <w:rsid w:val="00183DEF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7">
    <w:name w:val="Основной текст (3)"/>
    <w:basedOn w:val="a"/>
    <w:link w:val="36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4">
    <w:name w:val="Заголовок №2"/>
    <w:basedOn w:val="a"/>
    <w:link w:val="23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">
    <w:name w:val="Subtle Emphasis"/>
    <w:uiPriority w:val="19"/>
    <w:qFormat/>
    <w:rsid w:val="00C624BB"/>
    <w:rPr>
      <w:i/>
      <w:iCs/>
      <w:color w:val="808080"/>
    </w:rPr>
  </w:style>
  <w:style w:type="character" w:customStyle="1" w:styleId="af0">
    <w:name w:val="Гипертекстовая ссылка"/>
    <w:rsid w:val="003D7742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rsid w:val="00C96EAB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е вступил в силу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6">
    <w:name w:val="Subtitle"/>
    <w:basedOn w:val="a"/>
    <w:next w:val="a"/>
    <w:link w:val="af7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9">
    <w:name w:val="Body Text Indent"/>
    <w:basedOn w:val="a"/>
    <w:link w:val="afa"/>
    <w:uiPriority w:val="99"/>
    <w:unhideWhenUsed/>
    <w:rsid w:val="00095A4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rsid w:val="00095A44"/>
    <w:rPr>
      <w:sz w:val="24"/>
      <w:szCs w:val="24"/>
    </w:rPr>
  </w:style>
  <w:style w:type="paragraph" w:styleId="38">
    <w:name w:val="List 3"/>
    <w:basedOn w:val="a"/>
    <w:rsid w:val="00095A44"/>
    <w:pPr>
      <w:ind w:left="849" w:hanging="283"/>
    </w:pPr>
  </w:style>
  <w:style w:type="paragraph" w:styleId="afb">
    <w:name w:val="List"/>
    <w:basedOn w:val="a"/>
    <w:rsid w:val="00095A44"/>
    <w:pPr>
      <w:ind w:left="283" w:hanging="283"/>
    </w:pPr>
  </w:style>
  <w:style w:type="paragraph" w:styleId="25">
    <w:name w:val="List 2"/>
    <w:basedOn w:val="a"/>
    <w:rsid w:val="00095A44"/>
    <w:pPr>
      <w:ind w:left="566" w:hanging="283"/>
    </w:pPr>
  </w:style>
  <w:style w:type="paragraph" w:styleId="afc">
    <w:name w:val="Plain Text"/>
    <w:basedOn w:val="a"/>
    <w:link w:val="afd"/>
    <w:rsid w:val="00095A44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095A44"/>
    <w:rPr>
      <w:rFonts w:ascii="Courier New" w:hAnsi="Courier New" w:cs="Courier New"/>
    </w:rPr>
  </w:style>
  <w:style w:type="paragraph" w:styleId="51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1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9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e">
    <w:name w:val="footnote text"/>
    <w:basedOn w:val="a"/>
    <w:link w:val="aff"/>
    <w:unhideWhenUsed/>
    <w:rsid w:val="00956A2B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956A2B"/>
  </w:style>
  <w:style w:type="character" w:styleId="aff0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1">
    <w:name w:val="Заголовок"/>
    <w:basedOn w:val="a"/>
    <w:next w:val="aff2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nhideWhenUsed/>
    <w:rsid w:val="000B5109"/>
    <w:pPr>
      <w:spacing w:after="120"/>
    </w:pPr>
  </w:style>
  <w:style w:type="character" w:customStyle="1" w:styleId="aff3">
    <w:name w:val="Основной текст Знак"/>
    <w:basedOn w:val="a0"/>
    <w:link w:val="aff2"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4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0E7768"/>
    <w:rPr>
      <w:sz w:val="24"/>
      <w:szCs w:val="24"/>
    </w:rPr>
  </w:style>
  <w:style w:type="paragraph" w:styleId="aff5">
    <w:name w:val="Normal (Web)"/>
    <w:basedOn w:val="a"/>
    <w:unhideWhenUsed/>
    <w:rsid w:val="0089188A"/>
    <w:pPr>
      <w:spacing w:before="100" w:beforeAutospacing="1" w:after="100" w:afterAutospacing="1"/>
    </w:pPr>
  </w:style>
  <w:style w:type="character" w:customStyle="1" w:styleId="32">
    <w:name w:val="Основной текст 3 Знак"/>
    <w:basedOn w:val="a0"/>
    <w:link w:val="31"/>
    <w:rsid w:val="00F56922"/>
    <w:rPr>
      <w:sz w:val="28"/>
      <w:szCs w:val="28"/>
    </w:rPr>
  </w:style>
  <w:style w:type="paragraph" w:customStyle="1" w:styleId="ConsPlusTitle">
    <w:name w:val="ConsPlusTitle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6">
    <w:name w:val="endnote text"/>
    <w:basedOn w:val="a"/>
    <w:link w:val="aff7"/>
    <w:uiPriority w:val="99"/>
    <w:semiHidden/>
    <w:unhideWhenUsed/>
    <w:rsid w:val="0081361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1361A"/>
  </w:style>
  <w:style w:type="character" w:styleId="aff8">
    <w:name w:val="endnote reference"/>
    <w:basedOn w:val="a0"/>
    <w:uiPriority w:val="99"/>
    <w:semiHidden/>
    <w:unhideWhenUsed/>
    <w:rsid w:val="0081361A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CC3B1B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CC3B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7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D70F9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9D70F9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9D70F9"/>
    <w:rPr>
      <w:sz w:val="36"/>
      <w:lang w:eastAsia="ar-SA"/>
    </w:rPr>
  </w:style>
  <w:style w:type="character" w:customStyle="1" w:styleId="60">
    <w:name w:val="Заголовок 6 Знак"/>
    <w:basedOn w:val="a0"/>
    <w:link w:val="6"/>
    <w:rsid w:val="009D70F9"/>
    <w:rPr>
      <w:b/>
      <w:sz w:val="36"/>
      <w:lang w:eastAsia="ar-SA"/>
    </w:rPr>
  </w:style>
  <w:style w:type="character" w:customStyle="1" w:styleId="70">
    <w:name w:val="Заголовок 7 Знак"/>
    <w:basedOn w:val="a0"/>
    <w:link w:val="7"/>
    <w:rsid w:val="009D70F9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D70F9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9D70F9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sid w:val="009D70F9"/>
    <w:rPr>
      <w:rFonts w:ascii="Symbol" w:hAnsi="Symbol" w:cs="Symbol"/>
    </w:rPr>
  </w:style>
  <w:style w:type="character" w:customStyle="1" w:styleId="WW8Num4z0">
    <w:name w:val="WW8Num4z0"/>
    <w:rsid w:val="009D70F9"/>
    <w:rPr>
      <w:rFonts w:ascii="Symbol" w:hAnsi="Symbol" w:cs="Symbol"/>
    </w:rPr>
  </w:style>
  <w:style w:type="character" w:customStyle="1" w:styleId="WW8Num5z0">
    <w:name w:val="WW8Num5z0"/>
    <w:rsid w:val="009D70F9"/>
    <w:rPr>
      <w:rFonts w:ascii="Symbol" w:hAnsi="Symbol" w:cs="Symbol"/>
    </w:rPr>
  </w:style>
  <w:style w:type="character" w:customStyle="1" w:styleId="WW8Num6z0">
    <w:name w:val="WW8Num6z0"/>
    <w:rsid w:val="009D70F9"/>
    <w:rPr>
      <w:sz w:val="24"/>
      <w:szCs w:val="24"/>
    </w:rPr>
  </w:style>
  <w:style w:type="character" w:customStyle="1" w:styleId="WW8Num7z0">
    <w:name w:val="WW8Num7z0"/>
    <w:rsid w:val="009D70F9"/>
    <w:rPr>
      <w:rFonts w:ascii="Symbol" w:hAnsi="Symbol" w:cs="Symbol"/>
    </w:rPr>
  </w:style>
  <w:style w:type="character" w:customStyle="1" w:styleId="WW8Num7z2">
    <w:name w:val="WW8Num7z2"/>
    <w:rsid w:val="009D70F9"/>
    <w:rPr>
      <w:rFonts w:ascii="Wingdings" w:hAnsi="Wingdings" w:cs="Wingdings"/>
    </w:rPr>
  </w:style>
  <w:style w:type="character" w:customStyle="1" w:styleId="WW8Num7z4">
    <w:name w:val="WW8Num7z4"/>
    <w:rsid w:val="009D70F9"/>
    <w:rPr>
      <w:rFonts w:ascii="Courier New" w:hAnsi="Courier New" w:cs="Courier New"/>
    </w:rPr>
  </w:style>
  <w:style w:type="character" w:customStyle="1" w:styleId="WW8Num9z0">
    <w:name w:val="WW8Num9z0"/>
    <w:rsid w:val="009D70F9"/>
    <w:rPr>
      <w:rFonts w:ascii="Symbol" w:hAnsi="Symbol" w:cs="Symbol"/>
    </w:rPr>
  </w:style>
  <w:style w:type="character" w:customStyle="1" w:styleId="Absatz-Standardschriftart">
    <w:name w:val="Absatz-Standardschriftart"/>
    <w:rsid w:val="009D70F9"/>
  </w:style>
  <w:style w:type="character" w:customStyle="1" w:styleId="WW8Num3z0">
    <w:name w:val="WW8Num3z0"/>
    <w:rsid w:val="009D70F9"/>
    <w:rPr>
      <w:rFonts w:ascii="Symbol" w:hAnsi="Symbol" w:cs="Symbol"/>
    </w:rPr>
  </w:style>
  <w:style w:type="character" w:customStyle="1" w:styleId="WW8Num8z0">
    <w:name w:val="WW8Num8z0"/>
    <w:rsid w:val="009D70F9"/>
    <w:rPr>
      <w:rFonts w:ascii="Symbol" w:hAnsi="Symbol" w:cs="Symbol"/>
    </w:rPr>
  </w:style>
  <w:style w:type="character" w:customStyle="1" w:styleId="WW8Num8z2">
    <w:name w:val="WW8Num8z2"/>
    <w:rsid w:val="009D70F9"/>
    <w:rPr>
      <w:rFonts w:ascii="Wingdings" w:hAnsi="Wingdings" w:cs="Wingdings"/>
    </w:rPr>
  </w:style>
  <w:style w:type="character" w:customStyle="1" w:styleId="WW8Num8z4">
    <w:name w:val="WW8Num8z4"/>
    <w:rsid w:val="009D70F9"/>
    <w:rPr>
      <w:rFonts w:ascii="Courier New" w:hAnsi="Courier New" w:cs="Courier New"/>
    </w:rPr>
  </w:style>
  <w:style w:type="character" w:customStyle="1" w:styleId="WW8Num10z0">
    <w:name w:val="WW8Num10z0"/>
    <w:rsid w:val="009D70F9"/>
    <w:rPr>
      <w:rFonts w:ascii="Symbol" w:eastAsia="Times New Roman" w:hAnsi="Symbol" w:cs="Times New Roman"/>
    </w:rPr>
  </w:style>
  <w:style w:type="character" w:customStyle="1" w:styleId="WW8Num13z0">
    <w:name w:val="WW8Num13z0"/>
    <w:rsid w:val="009D70F9"/>
    <w:rPr>
      <w:rFonts w:ascii="Symbol" w:hAnsi="Symbol" w:cs="Symbol"/>
    </w:rPr>
  </w:style>
  <w:style w:type="character" w:customStyle="1" w:styleId="WW8Num13z1">
    <w:name w:val="WW8Num13z1"/>
    <w:rsid w:val="009D70F9"/>
    <w:rPr>
      <w:rFonts w:ascii="Courier New" w:hAnsi="Courier New" w:cs="Courier New"/>
    </w:rPr>
  </w:style>
  <w:style w:type="character" w:customStyle="1" w:styleId="WW8Num13z2">
    <w:name w:val="WW8Num13z2"/>
    <w:rsid w:val="009D70F9"/>
    <w:rPr>
      <w:rFonts w:ascii="Wingdings" w:hAnsi="Wingdings" w:cs="Wingdings"/>
    </w:rPr>
  </w:style>
  <w:style w:type="character" w:customStyle="1" w:styleId="WW8Num13z3">
    <w:name w:val="WW8Num13z3"/>
    <w:rsid w:val="009D70F9"/>
    <w:rPr>
      <w:rFonts w:ascii="Symbol" w:hAnsi="Symbol"/>
    </w:rPr>
  </w:style>
  <w:style w:type="character" w:customStyle="1" w:styleId="WW8Num17z0">
    <w:name w:val="WW8Num17z0"/>
    <w:rsid w:val="009D70F9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9D70F9"/>
    <w:rPr>
      <w:rFonts w:ascii="Courier New" w:hAnsi="Courier New"/>
    </w:rPr>
  </w:style>
  <w:style w:type="character" w:customStyle="1" w:styleId="WW8Num17z2">
    <w:name w:val="WW8Num17z2"/>
    <w:rsid w:val="009D70F9"/>
    <w:rPr>
      <w:rFonts w:ascii="Symbol" w:hAnsi="Symbol" w:cs="Symbol"/>
    </w:rPr>
  </w:style>
  <w:style w:type="character" w:customStyle="1" w:styleId="WW8Num17z3">
    <w:name w:val="WW8Num17z3"/>
    <w:rsid w:val="009D70F9"/>
    <w:rPr>
      <w:rFonts w:ascii="Symbol" w:hAnsi="Symbol"/>
    </w:rPr>
  </w:style>
  <w:style w:type="character" w:customStyle="1" w:styleId="WW8Num18z1">
    <w:name w:val="WW8Num18z1"/>
    <w:rsid w:val="009D70F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D70F9"/>
    <w:rPr>
      <w:b/>
    </w:rPr>
  </w:style>
  <w:style w:type="character" w:customStyle="1" w:styleId="WW8Num25z0">
    <w:name w:val="WW8Num25z0"/>
    <w:rsid w:val="009D70F9"/>
    <w:rPr>
      <w:b w:val="0"/>
    </w:rPr>
  </w:style>
  <w:style w:type="character" w:customStyle="1" w:styleId="WW8Num25z1">
    <w:name w:val="WW8Num25z1"/>
    <w:rsid w:val="009D70F9"/>
    <w:rPr>
      <w:rFonts w:ascii="Symbol" w:hAnsi="Symbol" w:cs="Symbol"/>
    </w:rPr>
  </w:style>
  <w:style w:type="character" w:customStyle="1" w:styleId="WW8Num25z2">
    <w:name w:val="WW8Num25z2"/>
    <w:rsid w:val="009D70F9"/>
    <w:rPr>
      <w:rFonts w:ascii="Wingdings" w:hAnsi="Wingdings"/>
    </w:rPr>
  </w:style>
  <w:style w:type="character" w:customStyle="1" w:styleId="WW8Num25z3">
    <w:name w:val="WW8Num25z3"/>
    <w:rsid w:val="009D70F9"/>
    <w:rPr>
      <w:rFonts w:ascii="Symbol" w:hAnsi="Symbol"/>
    </w:rPr>
  </w:style>
  <w:style w:type="character" w:customStyle="1" w:styleId="WW8Num32z1">
    <w:name w:val="WW8Num32z1"/>
    <w:rsid w:val="009D70F9"/>
    <w:rPr>
      <w:rFonts w:ascii="Times New Roman" w:eastAsia="MS Mincho" w:hAnsi="Times New Roman" w:cs="Times New Roman"/>
    </w:rPr>
  </w:style>
  <w:style w:type="character" w:customStyle="1" w:styleId="WW8Num35z0">
    <w:name w:val="WW8Num35z0"/>
    <w:rsid w:val="009D70F9"/>
    <w:rPr>
      <w:rFonts w:ascii="Symbol" w:hAnsi="Symbol" w:cs="Symbol"/>
    </w:rPr>
  </w:style>
  <w:style w:type="character" w:customStyle="1" w:styleId="WW8Num35z1">
    <w:name w:val="WW8Num35z1"/>
    <w:rsid w:val="009D70F9"/>
    <w:rPr>
      <w:rFonts w:ascii="Courier New" w:hAnsi="Courier New"/>
    </w:rPr>
  </w:style>
  <w:style w:type="character" w:customStyle="1" w:styleId="WW8Num35z2">
    <w:name w:val="WW8Num35z2"/>
    <w:rsid w:val="009D70F9"/>
    <w:rPr>
      <w:rFonts w:ascii="Wingdings" w:hAnsi="Wingdings"/>
    </w:rPr>
  </w:style>
  <w:style w:type="character" w:customStyle="1" w:styleId="WW8Num35z3">
    <w:name w:val="WW8Num35z3"/>
    <w:rsid w:val="009D70F9"/>
    <w:rPr>
      <w:rFonts w:ascii="Symbol" w:hAnsi="Symbol"/>
    </w:rPr>
  </w:style>
  <w:style w:type="character" w:customStyle="1" w:styleId="26">
    <w:name w:val="Основной шрифт абзаца2"/>
    <w:rsid w:val="009D70F9"/>
  </w:style>
  <w:style w:type="character" w:customStyle="1" w:styleId="affb">
    <w:name w:val="Символ сноски"/>
    <w:rsid w:val="009D70F9"/>
    <w:rPr>
      <w:vertAlign w:val="superscript"/>
    </w:rPr>
  </w:style>
  <w:style w:type="character" w:customStyle="1" w:styleId="12">
    <w:name w:val="Заголовок 1 Знак"/>
    <w:rsid w:val="009D70F9"/>
    <w:rPr>
      <w:sz w:val="28"/>
    </w:rPr>
  </w:style>
  <w:style w:type="character" w:customStyle="1" w:styleId="WW8Num2z1">
    <w:name w:val="WW8Num2z1"/>
    <w:rsid w:val="009D70F9"/>
    <w:rPr>
      <w:rFonts w:ascii="Courier New" w:hAnsi="Courier New" w:cs="Courier New"/>
    </w:rPr>
  </w:style>
  <w:style w:type="character" w:customStyle="1" w:styleId="WW8Num2z2">
    <w:name w:val="WW8Num2z2"/>
    <w:rsid w:val="009D70F9"/>
    <w:rPr>
      <w:rFonts w:ascii="Wingdings" w:hAnsi="Wingdings" w:cs="Wingdings"/>
    </w:rPr>
  </w:style>
  <w:style w:type="character" w:customStyle="1" w:styleId="WW8Num3z2">
    <w:name w:val="WW8Num3z2"/>
    <w:rsid w:val="009D70F9"/>
    <w:rPr>
      <w:rFonts w:ascii="Wingdings" w:hAnsi="Wingdings" w:cs="Wingdings"/>
    </w:rPr>
  </w:style>
  <w:style w:type="character" w:customStyle="1" w:styleId="WW8Num3z4">
    <w:name w:val="WW8Num3z4"/>
    <w:rsid w:val="009D70F9"/>
    <w:rPr>
      <w:rFonts w:ascii="Courier New" w:hAnsi="Courier New" w:cs="Courier New"/>
    </w:rPr>
  </w:style>
  <w:style w:type="character" w:customStyle="1" w:styleId="WW8Num5z1">
    <w:name w:val="WW8Num5z1"/>
    <w:rsid w:val="009D70F9"/>
    <w:rPr>
      <w:rFonts w:ascii="Courier New" w:hAnsi="Courier New" w:cs="Courier New"/>
    </w:rPr>
  </w:style>
  <w:style w:type="character" w:customStyle="1" w:styleId="WW8Num5z2">
    <w:name w:val="WW8Num5z2"/>
    <w:rsid w:val="009D70F9"/>
    <w:rPr>
      <w:rFonts w:ascii="Wingdings" w:hAnsi="Wingdings" w:cs="Wingdings"/>
    </w:rPr>
  </w:style>
  <w:style w:type="character" w:customStyle="1" w:styleId="WW8Num8z1">
    <w:name w:val="WW8Num8z1"/>
    <w:rsid w:val="009D70F9"/>
    <w:rPr>
      <w:rFonts w:ascii="Courier New" w:hAnsi="Courier New" w:cs="Courier New"/>
    </w:rPr>
  </w:style>
  <w:style w:type="character" w:customStyle="1" w:styleId="WW8Num9z1">
    <w:name w:val="WW8Num9z1"/>
    <w:rsid w:val="009D70F9"/>
    <w:rPr>
      <w:rFonts w:ascii="Courier New" w:hAnsi="Courier New" w:cs="Courier New"/>
    </w:rPr>
  </w:style>
  <w:style w:type="character" w:customStyle="1" w:styleId="WW8Num9z2">
    <w:name w:val="WW8Num9z2"/>
    <w:rsid w:val="009D70F9"/>
    <w:rPr>
      <w:rFonts w:ascii="Wingdings" w:hAnsi="Wingdings" w:cs="Wingdings"/>
    </w:rPr>
  </w:style>
  <w:style w:type="character" w:customStyle="1" w:styleId="WW8Num10z1">
    <w:name w:val="WW8Num10z1"/>
    <w:rsid w:val="009D70F9"/>
    <w:rPr>
      <w:rFonts w:ascii="Courier New" w:hAnsi="Courier New" w:cs="Courier New"/>
    </w:rPr>
  </w:style>
  <w:style w:type="character" w:customStyle="1" w:styleId="WW8Num10z2">
    <w:name w:val="WW8Num10z2"/>
    <w:rsid w:val="009D70F9"/>
    <w:rPr>
      <w:rFonts w:ascii="Wingdings" w:hAnsi="Wingdings" w:cs="Wingdings"/>
    </w:rPr>
  </w:style>
  <w:style w:type="character" w:customStyle="1" w:styleId="WW8Num10z3">
    <w:name w:val="WW8Num10z3"/>
    <w:rsid w:val="009D70F9"/>
    <w:rPr>
      <w:rFonts w:ascii="Symbol" w:hAnsi="Symbol" w:cs="Symbol"/>
    </w:rPr>
  </w:style>
  <w:style w:type="character" w:customStyle="1" w:styleId="WW8Num12z0">
    <w:name w:val="WW8Num12z0"/>
    <w:rsid w:val="009D70F9"/>
    <w:rPr>
      <w:rFonts w:ascii="Symbol" w:hAnsi="Symbol" w:cs="Symbol"/>
    </w:rPr>
  </w:style>
  <w:style w:type="character" w:customStyle="1" w:styleId="WW8Num12z1">
    <w:name w:val="WW8Num12z1"/>
    <w:rsid w:val="009D70F9"/>
    <w:rPr>
      <w:rFonts w:ascii="Courier New" w:hAnsi="Courier New" w:cs="Courier New"/>
    </w:rPr>
  </w:style>
  <w:style w:type="character" w:customStyle="1" w:styleId="WW8Num12z2">
    <w:name w:val="WW8Num12z2"/>
    <w:rsid w:val="009D70F9"/>
    <w:rPr>
      <w:rFonts w:ascii="Wingdings" w:hAnsi="Wingdings" w:cs="Wingdings"/>
    </w:rPr>
  </w:style>
  <w:style w:type="character" w:customStyle="1" w:styleId="WW8Num14z0">
    <w:name w:val="WW8Num14z0"/>
    <w:rsid w:val="009D70F9"/>
    <w:rPr>
      <w:rFonts w:ascii="Symbol" w:hAnsi="Symbol" w:cs="Symbol"/>
    </w:rPr>
  </w:style>
  <w:style w:type="character" w:customStyle="1" w:styleId="WW8Num14z2">
    <w:name w:val="WW8Num14z2"/>
    <w:rsid w:val="009D70F9"/>
    <w:rPr>
      <w:rFonts w:ascii="Wingdings" w:hAnsi="Wingdings" w:cs="Wingdings"/>
    </w:rPr>
  </w:style>
  <w:style w:type="character" w:customStyle="1" w:styleId="WW8Num14z4">
    <w:name w:val="WW8Num14z4"/>
    <w:rsid w:val="009D70F9"/>
    <w:rPr>
      <w:rFonts w:ascii="Courier New" w:hAnsi="Courier New" w:cs="Courier New"/>
    </w:rPr>
  </w:style>
  <w:style w:type="character" w:customStyle="1" w:styleId="WW8Num15z0">
    <w:name w:val="WW8Num15z0"/>
    <w:rsid w:val="009D70F9"/>
    <w:rPr>
      <w:sz w:val="24"/>
      <w:szCs w:val="24"/>
    </w:rPr>
  </w:style>
  <w:style w:type="character" w:customStyle="1" w:styleId="WW8Num18z0">
    <w:name w:val="WW8Num18z0"/>
    <w:rsid w:val="009D70F9"/>
    <w:rPr>
      <w:rFonts w:ascii="Symbol" w:hAnsi="Symbol" w:cs="Symbol"/>
    </w:rPr>
  </w:style>
  <w:style w:type="character" w:customStyle="1" w:styleId="WW8Num18z2">
    <w:name w:val="WW8Num18z2"/>
    <w:rsid w:val="009D70F9"/>
    <w:rPr>
      <w:rFonts w:ascii="Wingdings" w:hAnsi="Wingdings" w:cs="Wingdings"/>
    </w:rPr>
  </w:style>
  <w:style w:type="character" w:customStyle="1" w:styleId="WW8Num18z4">
    <w:name w:val="WW8Num18z4"/>
    <w:rsid w:val="009D70F9"/>
    <w:rPr>
      <w:rFonts w:ascii="Courier New" w:hAnsi="Courier New" w:cs="Courier New"/>
    </w:rPr>
  </w:style>
  <w:style w:type="character" w:customStyle="1" w:styleId="WW8Num19z0">
    <w:name w:val="WW8Num19z0"/>
    <w:rsid w:val="009D70F9"/>
    <w:rPr>
      <w:rFonts w:ascii="Symbol" w:hAnsi="Symbol" w:cs="Symbol"/>
    </w:rPr>
  </w:style>
  <w:style w:type="character" w:customStyle="1" w:styleId="WW8Num19z1">
    <w:name w:val="WW8Num19z1"/>
    <w:rsid w:val="009D70F9"/>
    <w:rPr>
      <w:rFonts w:ascii="Courier New" w:hAnsi="Courier New" w:cs="Courier New"/>
    </w:rPr>
  </w:style>
  <w:style w:type="character" w:customStyle="1" w:styleId="WW8Num19z2">
    <w:name w:val="WW8Num19z2"/>
    <w:rsid w:val="009D70F9"/>
    <w:rPr>
      <w:rFonts w:ascii="Wingdings" w:hAnsi="Wingdings" w:cs="Wingdings"/>
    </w:rPr>
  </w:style>
  <w:style w:type="character" w:customStyle="1" w:styleId="WW8Num20z0">
    <w:name w:val="WW8Num20z0"/>
    <w:rsid w:val="009D70F9"/>
    <w:rPr>
      <w:rFonts w:ascii="Symbol" w:hAnsi="Symbol" w:cs="Symbol"/>
    </w:rPr>
  </w:style>
  <w:style w:type="character" w:customStyle="1" w:styleId="WW8Num20z1">
    <w:name w:val="WW8Num20z1"/>
    <w:rsid w:val="009D70F9"/>
    <w:rPr>
      <w:rFonts w:ascii="Courier New" w:hAnsi="Courier New" w:cs="Courier New"/>
    </w:rPr>
  </w:style>
  <w:style w:type="character" w:customStyle="1" w:styleId="WW8Num20z2">
    <w:name w:val="WW8Num20z2"/>
    <w:rsid w:val="009D70F9"/>
    <w:rPr>
      <w:rFonts w:ascii="Wingdings" w:hAnsi="Wingdings" w:cs="Wingdings"/>
    </w:rPr>
  </w:style>
  <w:style w:type="character" w:customStyle="1" w:styleId="WW8Num21z0">
    <w:name w:val="WW8Num21z0"/>
    <w:rsid w:val="009D70F9"/>
    <w:rPr>
      <w:rFonts w:ascii="Symbol" w:hAnsi="Symbol" w:cs="Symbol"/>
    </w:rPr>
  </w:style>
  <w:style w:type="character" w:customStyle="1" w:styleId="WW8Num21z2">
    <w:name w:val="WW8Num21z2"/>
    <w:rsid w:val="009D70F9"/>
    <w:rPr>
      <w:rFonts w:ascii="Wingdings" w:hAnsi="Wingdings" w:cs="Wingdings"/>
    </w:rPr>
  </w:style>
  <w:style w:type="character" w:customStyle="1" w:styleId="WW8Num21z4">
    <w:name w:val="WW8Num21z4"/>
    <w:rsid w:val="009D70F9"/>
    <w:rPr>
      <w:rFonts w:ascii="Courier New" w:hAnsi="Courier New" w:cs="Courier New"/>
    </w:rPr>
  </w:style>
  <w:style w:type="character" w:customStyle="1" w:styleId="WW8Num22z0">
    <w:name w:val="WW8Num22z0"/>
    <w:rsid w:val="009D70F9"/>
    <w:rPr>
      <w:rFonts w:ascii="Symbol" w:hAnsi="Symbol" w:cs="Symbol"/>
    </w:rPr>
  </w:style>
  <w:style w:type="character" w:customStyle="1" w:styleId="WW8Num22z1">
    <w:name w:val="WW8Num22z1"/>
    <w:rsid w:val="009D70F9"/>
    <w:rPr>
      <w:rFonts w:ascii="Courier New" w:hAnsi="Courier New" w:cs="Courier New"/>
    </w:rPr>
  </w:style>
  <w:style w:type="character" w:customStyle="1" w:styleId="WW8Num22z2">
    <w:name w:val="WW8Num22z2"/>
    <w:rsid w:val="009D70F9"/>
    <w:rPr>
      <w:rFonts w:ascii="Wingdings" w:hAnsi="Wingdings" w:cs="Wingdings"/>
    </w:rPr>
  </w:style>
  <w:style w:type="character" w:customStyle="1" w:styleId="WW8Num23z0">
    <w:name w:val="WW8Num23z0"/>
    <w:rsid w:val="009D70F9"/>
    <w:rPr>
      <w:rFonts w:ascii="Symbol" w:hAnsi="Symbol" w:cs="Symbol"/>
    </w:rPr>
  </w:style>
  <w:style w:type="character" w:customStyle="1" w:styleId="WW8Num23z2">
    <w:name w:val="WW8Num23z2"/>
    <w:rsid w:val="009D70F9"/>
    <w:rPr>
      <w:rFonts w:ascii="Wingdings" w:hAnsi="Wingdings" w:cs="Wingdings"/>
    </w:rPr>
  </w:style>
  <w:style w:type="character" w:customStyle="1" w:styleId="WW8Num23z4">
    <w:name w:val="WW8Num23z4"/>
    <w:rsid w:val="009D70F9"/>
    <w:rPr>
      <w:rFonts w:ascii="Courier New" w:hAnsi="Courier New" w:cs="Courier New"/>
    </w:rPr>
  </w:style>
  <w:style w:type="character" w:customStyle="1" w:styleId="WW8Num26z0">
    <w:name w:val="WW8Num26z0"/>
    <w:rsid w:val="009D70F9"/>
    <w:rPr>
      <w:rFonts w:ascii="Symbol" w:hAnsi="Symbol" w:cs="Symbol"/>
    </w:rPr>
  </w:style>
  <w:style w:type="character" w:customStyle="1" w:styleId="WW8Num26z2">
    <w:name w:val="WW8Num26z2"/>
    <w:rsid w:val="009D70F9"/>
    <w:rPr>
      <w:rFonts w:ascii="Wingdings" w:hAnsi="Wingdings" w:cs="Wingdings"/>
    </w:rPr>
  </w:style>
  <w:style w:type="character" w:customStyle="1" w:styleId="WW8Num26z4">
    <w:name w:val="WW8Num26z4"/>
    <w:rsid w:val="009D70F9"/>
    <w:rPr>
      <w:rFonts w:ascii="Courier New" w:hAnsi="Courier New" w:cs="Courier New"/>
    </w:rPr>
  </w:style>
  <w:style w:type="character" w:customStyle="1" w:styleId="WW8Num27z0">
    <w:name w:val="WW8Num27z0"/>
    <w:rsid w:val="009D70F9"/>
    <w:rPr>
      <w:b w:val="0"/>
      <w:sz w:val="24"/>
      <w:szCs w:val="24"/>
    </w:rPr>
  </w:style>
  <w:style w:type="character" w:customStyle="1" w:styleId="WW8Num28z0">
    <w:name w:val="WW8Num28z0"/>
    <w:rsid w:val="009D70F9"/>
    <w:rPr>
      <w:rFonts w:ascii="Symbol" w:hAnsi="Symbol" w:cs="Symbol"/>
    </w:rPr>
  </w:style>
  <w:style w:type="character" w:customStyle="1" w:styleId="WW8Num28z1">
    <w:name w:val="WW8Num28z1"/>
    <w:rsid w:val="009D70F9"/>
    <w:rPr>
      <w:rFonts w:ascii="Courier New" w:hAnsi="Courier New" w:cs="Courier New"/>
    </w:rPr>
  </w:style>
  <w:style w:type="character" w:customStyle="1" w:styleId="WW8Num28z2">
    <w:name w:val="WW8Num28z2"/>
    <w:rsid w:val="009D70F9"/>
    <w:rPr>
      <w:rFonts w:ascii="Wingdings" w:hAnsi="Wingdings" w:cs="Wingdings"/>
    </w:rPr>
  </w:style>
  <w:style w:type="character" w:customStyle="1" w:styleId="WW8Num29z0">
    <w:name w:val="WW8Num29z0"/>
    <w:rsid w:val="009D70F9"/>
    <w:rPr>
      <w:rFonts w:ascii="Symbol" w:hAnsi="Symbol" w:cs="Symbol"/>
    </w:rPr>
  </w:style>
  <w:style w:type="character" w:customStyle="1" w:styleId="WW8Num29z2">
    <w:name w:val="WW8Num29z2"/>
    <w:rsid w:val="009D70F9"/>
    <w:rPr>
      <w:rFonts w:ascii="Wingdings" w:hAnsi="Wingdings" w:cs="Wingdings"/>
    </w:rPr>
  </w:style>
  <w:style w:type="character" w:customStyle="1" w:styleId="WW8Num29z4">
    <w:name w:val="WW8Num29z4"/>
    <w:rsid w:val="009D70F9"/>
    <w:rPr>
      <w:rFonts w:ascii="Courier New" w:hAnsi="Courier New" w:cs="Courier New"/>
    </w:rPr>
  </w:style>
  <w:style w:type="character" w:customStyle="1" w:styleId="WW8Num30z0">
    <w:name w:val="WW8Num30z0"/>
    <w:rsid w:val="009D70F9"/>
    <w:rPr>
      <w:sz w:val="24"/>
      <w:szCs w:val="24"/>
    </w:rPr>
  </w:style>
  <w:style w:type="character" w:customStyle="1" w:styleId="WW8Num32z0">
    <w:name w:val="WW8Num32z0"/>
    <w:rsid w:val="009D70F9"/>
    <w:rPr>
      <w:rFonts w:ascii="Symbol" w:hAnsi="Symbol" w:cs="Symbol"/>
    </w:rPr>
  </w:style>
  <w:style w:type="character" w:customStyle="1" w:styleId="WW8Num32z2">
    <w:name w:val="WW8Num32z2"/>
    <w:rsid w:val="009D70F9"/>
    <w:rPr>
      <w:rFonts w:ascii="Wingdings" w:hAnsi="Wingdings" w:cs="Wingdings"/>
    </w:rPr>
  </w:style>
  <w:style w:type="character" w:customStyle="1" w:styleId="WW8Num32z4">
    <w:name w:val="WW8Num32z4"/>
    <w:rsid w:val="009D70F9"/>
    <w:rPr>
      <w:rFonts w:ascii="Courier New" w:hAnsi="Courier New" w:cs="Courier New"/>
    </w:rPr>
  </w:style>
  <w:style w:type="character" w:customStyle="1" w:styleId="WW8Num33z0">
    <w:name w:val="WW8Num33z0"/>
    <w:rsid w:val="009D70F9"/>
    <w:rPr>
      <w:rFonts w:ascii="Symbol" w:hAnsi="Symbol" w:cs="Symbol"/>
    </w:rPr>
  </w:style>
  <w:style w:type="character" w:customStyle="1" w:styleId="WW8Num33z4">
    <w:name w:val="WW8Num33z4"/>
    <w:rsid w:val="009D70F9"/>
    <w:rPr>
      <w:rFonts w:ascii="Courier New" w:hAnsi="Courier New" w:cs="Courier New"/>
    </w:rPr>
  </w:style>
  <w:style w:type="character" w:customStyle="1" w:styleId="WW8Num33z5">
    <w:name w:val="WW8Num33z5"/>
    <w:rsid w:val="009D70F9"/>
    <w:rPr>
      <w:rFonts w:ascii="Wingdings" w:hAnsi="Wingdings" w:cs="Wingdings"/>
    </w:rPr>
  </w:style>
  <w:style w:type="character" w:customStyle="1" w:styleId="WW8Num34z0">
    <w:name w:val="WW8Num34z0"/>
    <w:rsid w:val="009D70F9"/>
    <w:rPr>
      <w:rFonts w:ascii="Symbol" w:hAnsi="Symbol" w:cs="Symbol"/>
    </w:rPr>
  </w:style>
  <w:style w:type="character" w:customStyle="1" w:styleId="WW8Num34z1">
    <w:name w:val="WW8Num34z1"/>
    <w:rsid w:val="009D70F9"/>
    <w:rPr>
      <w:rFonts w:ascii="Courier New" w:hAnsi="Courier New" w:cs="Courier New"/>
    </w:rPr>
  </w:style>
  <w:style w:type="character" w:customStyle="1" w:styleId="WW8Num34z2">
    <w:name w:val="WW8Num34z2"/>
    <w:rsid w:val="009D70F9"/>
    <w:rPr>
      <w:rFonts w:ascii="Wingdings" w:hAnsi="Wingdings" w:cs="Wingdings"/>
    </w:rPr>
  </w:style>
  <w:style w:type="character" w:customStyle="1" w:styleId="WW8Num35z4">
    <w:name w:val="WW8Num35z4"/>
    <w:rsid w:val="009D70F9"/>
    <w:rPr>
      <w:rFonts w:ascii="Courier New" w:hAnsi="Courier New" w:cs="Courier New"/>
    </w:rPr>
  </w:style>
  <w:style w:type="character" w:customStyle="1" w:styleId="WW8Num35z5">
    <w:name w:val="WW8Num35z5"/>
    <w:rsid w:val="009D70F9"/>
    <w:rPr>
      <w:rFonts w:ascii="Wingdings" w:hAnsi="Wingdings" w:cs="Wingdings"/>
    </w:rPr>
  </w:style>
  <w:style w:type="character" w:customStyle="1" w:styleId="WW8Num36z0">
    <w:name w:val="WW8Num36z0"/>
    <w:rsid w:val="009D70F9"/>
    <w:rPr>
      <w:rFonts w:ascii="Symbol" w:hAnsi="Symbol" w:cs="Symbol"/>
    </w:rPr>
  </w:style>
  <w:style w:type="character" w:customStyle="1" w:styleId="WW8Num36z4">
    <w:name w:val="WW8Num36z4"/>
    <w:rsid w:val="009D70F9"/>
    <w:rPr>
      <w:rFonts w:ascii="Courier New" w:hAnsi="Courier New" w:cs="Courier New"/>
    </w:rPr>
  </w:style>
  <w:style w:type="character" w:customStyle="1" w:styleId="WW8Num36z5">
    <w:name w:val="WW8Num36z5"/>
    <w:rsid w:val="009D70F9"/>
    <w:rPr>
      <w:rFonts w:ascii="Wingdings" w:hAnsi="Wingdings" w:cs="Wingdings"/>
    </w:rPr>
  </w:style>
  <w:style w:type="character" w:customStyle="1" w:styleId="WW8Num38z2">
    <w:name w:val="WW8Num38z2"/>
    <w:rsid w:val="009D70F9"/>
    <w:rPr>
      <w:rFonts w:ascii="Symbol" w:hAnsi="Symbol" w:cs="Symbol"/>
    </w:rPr>
  </w:style>
  <w:style w:type="character" w:customStyle="1" w:styleId="WW8Num39z0">
    <w:name w:val="WW8Num39z0"/>
    <w:rsid w:val="009D70F9"/>
    <w:rPr>
      <w:rFonts w:ascii="Symbol" w:hAnsi="Symbol" w:cs="Symbol"/>
    </w:rPr>
  </w:style>
  <w:style w:type="character" w:customStyle="1" w:styleId="WW8Num39z2">
    <w:name w:val="WW8Num39z2"/>
    <w:rsid w:val="009D70F9"/>
    <w:rPr>
      <w:rFonts w:ascii="Wingdings" w:hAnsi="Wingdings" w:cs="Wingdings"/>
    </w:rPr>
  </w:style>
  <w:style w:type="character" w:customStyle="1" w:styleId="WW8Num39z4">
    <w:name w:val="WW8Num39z4"/>
    <w:rsid w:val="009D70F9"/>
    <w:rPr>
      <w:rFonts w:ascii="Courier New" w:hAnsi="Courier New" w:cs="Courier New"/>
    </w:rPr>
  </w:style>
  <w:style w:type="character" w:customStyle="1" w:styleId="WW8Num40z0">
    <w:name w:val="WW8Num40z0"/>
    <w:rsid w:val="009D70F9"/>
    <w:rPr>
      <w:rFonts w:ascii="Symbol" w:hAnsi="Symbol" w:cs="Symbol"/>
    </w:rPr>
  </w:style>
  <w:style w:type="character" w:customStyle="1" w:styleId="WW8Num40z2">
    <w:name w:val="WW8Num40z2"/>
    <w:rsid w:val="009D70F9"/>
    <w:rPr>
      <w:rFonts w:ascii="Wingdings" w:hAnsi="Wingdings" w:cs="Wingdings"/>
    </w:rPr>
  </w:style>
  <w:style w:type="character" w:customStyle="1" w:styleId="WW8Num40z4">
    <w:name w:val="WW8Num40z4"/>
    <w:rsid w:val="009D70F9"/>
    <w:rPr>
      <w:rFonts w:ascii="Courier New" w:hAnsi="Courier New" w:cs="Courier New"/>
    </w:rPr>
  </w:style>
  <w:style w:type="character" w:customStyle="1" w:styleId="WW8Num43z0">
    <w:name w:val="WW8Num43z0"/>
    <w:rsid w:val="009D70F9"/>
    <w:rPr>
      <w:rFonts w:ascii="Symbol" w:hAnsi="Symbol" w:cs="Symbol"/>
    </w:rPr>
  </w:style>
  <w:style w:type="character" w:customStyle="1" w:styleId="WW8Num43z2">
    <w:name w:val="WW8Num43z2"/>
    <w:rsid w:val="009D70F9"/>
    <w:rPr>
      <w:rFonts w:ascii="Wingdings" w:hAnsi="Wingdings" w:cs="Wingdings"/>
    </w:rPr>
  </w:style>
  <w:style w:type="character" w:customStyle="1" w:styleId="WW8Num43z4">
    <w:name w:val="WW8Num43z4"/>
    <w:rsid w:val="009D70F9"/>
    <w:rPr>
      <w:rFonts w:ascii="Courier New" w:hAnsi="Courier New" w:cs="Courier New"/>
    </w:rPr>
  </w:style>
  <w:style w:type="character" w:customStyle="1" w:styleId="WW8Num44z0">
    <w:name w:val="WW8Num44z0"/>
    <w:rsid w:val="009D70F9"/>
    <w:rPr>
      <w:rFonts w:ascii="Symbol" w:hAnsi="Symbol" w:cs="Symbol"/>
    </w:rPr>
  </w:style>
  <w:style w:type="character" w:customStyle="1" w:styleId="WW8Num45z3">
    <w:name w:val="WW8Num45z3"/>
    <w:rsid w:val="009D70F9"/>
    <w:rPr>
      <w:b w:val="0"/>
    </w:rPr>
  </w:style>
  <w:style w:type="character" w:customStyle="1" w:styleId="WW8Num46z1">
    <w:name w:val="WW8Num46z1"/>
    <w:rsid w:val="009D70F9"/>
    <w:rPr>
      <w:rFonts w:ascii="Symbol" w:hAnsi="Symbol" w:cs="Symbol"/>
    </w:rPr>
  </w:style>
  <w:style w:type="character" w:customStyle="1" w:styleId="WW8Num48z0">
    <w:name w:val="WW8Num48z0"/>
    <w:rsid w:val="009D70F9"/>
    <w:rPr>
      <w:rFonts w:ascii="Symbol" w:hAnsi="Symbol" w:cs="Symbol"/>
    </w:rPr>
  </w:style>
  <w:style w:type="character" w:customStyle="1" w:styleId="WW8Num48z2">
    <w:name w:val="WW8Num48z2"/>
    <w:rsid w:val="009D70F9"/>
    <w:rPr>
      <w:rFonts w:ascii="Wingdings" w:hAnsi="Wingdings" w:cs="Wingdings"/>
    </w:rPr>
  </w:style>
  <w:style w:type="character" w:customStyle="1" w:styleId="WW8Num48z4">
    <w:name w:val="WW8Num48z4"/>
    <w:rsid w:val="009D70F9"/>
    <w:rPr>
      <w:rFonts w:ascii="Courier New" w:hAnsi="Courier New" w:cs="Courier New"/>
    </w:rPr>
  </w:style>
  <w:style w:type="character" w:customStyle="1" w:styleId="WW8Num50z0">
    <w:name w:val="WW8Num50z0"/>
    <w:rsid w:val="009D70F9"/>
    <w:rPr>
      <w:rFonts w:ascii="Symbol" w:hAnsi="Symbol" w:cs="Symbol"/>
    </w:rPr>
  </w:style>
  <w:style w:type="character" w:customStyle="1" w:styleId="WW8Num50z1">
    <w:name w:val="WW8Num50z1"/>
    <w:rsid w:val="009D70F9"/>
    <w:rPr>
      <w:rFonts w:ascii="Courier New" w:hAnsi="Courier New" w:cs="Courier New"/>
    </w:rPr>
  </w:style>
  <w:style w:type="character" w:customStyle="1" w:styleId="WW8Num50z2">
    <w:name w:val="WW8Num50z2"/>
    <w:rsid w:val="009D70F9"/>
    <w:rPr>
      <w:rFonts w:ascii="Wingdings" w:hAnsi="Wingdings" w:cs="Wingdings"/>
    </w:rPr>
  </w:style>
  <w:style w:type="character" w:customStyle="1" w:styleId="WW8Num51z0">
    <w:name w:val="WW8Num51z0"/>
    <w:rsid w:val="009D70F9"/>
    <w:rPr>
      <w:rFonts w:ascii="Symbol" w:hAnsi="Symbol" w:cs="Symbol"/>
    </w:rPr>
  </w:style>
  <w:style w:type="character" w:customStyle="1" w:styleId="WW8Num51z2">
    <w:name w:val="WW8Num51z2"/>
    <w:rsid w:val="009D70F9"/>
    <w:rPr>
      <w:rFonts w:ascii="Wingdings" w:hAnsi="Wingdings" w:cs="Wingdings"/>
    </w:rPr>
  </w:style>
  <w:style w:type="character" w:customStyle="1" w:styleId="WW8Num51z4">
    <w:name w:val="WW8Num51z4"/>
    <w:rsid w:val="009D70F9"/>
    <w:rPr>
      <w:rFonts w:ascii="Courier New" w:hAnsi="Courier New" w:cs="Courier New"/>
    </w:rPr>
  </w:style>
  <w:style w:type="character" w:customStyle="1" w:styleId="WW8Num53z0">
    <w:name w:val="WW8Num53z0"/>
    <w:rsid w:val="009D70F9"/>
    <w:rPr>
      <w:rFonts w:ascii="Symbol" w:hAnsi="Symbol" w:cs="Symbol"/>
    </w:rPr>
  </w:style>
  <w:style w:type="character" w:customStyle="1" w:styleId="WW8Num53z2">
    <w:name w:val="WW8Num53z2"/>
    <w:rsid w:val="009D70F9"/>
    <w:rPr>
      <w:rFonts w:ascii="Wingdings" w:hAnsi="Wingdings" w:cs="Wingdings"/>
    </w:rPr>
  </w:style>
  <w:style w:type="character" w:customStyle="1" w:styleId="WW8Num53z4">
    <w:name w:val="WW8Num53z4"/>
    <w:rsid w:val="009D70F9"/>
    <w:rPr>
      <w:rFonts w:ascii="Courier New" w:hAnsi="Courier New" w:cs="Courier New"/>
    </w:rPr>
  </w:style>
  <w:style w:type="character" w:customStyle="1" w:styleId="13">
    <w:name w:val="Основной шрифт абзаца1"/>
    <w:rsid w:val="009D70F9"/>
  </w:style>
  <w:style w:type="character" w:customStyle="1" w:styleId="27">
    <w:name w:val="Основной текст 2 Знак"/>
    <w:rsid w:val="009D70F9"/>
    <w:rPr>
      <w:sz w:val="24"/>
      <w:szCs w:val="24"/>
    </w:rPr>
  </w:style>
  <w:style w:type="character" w:customStyle="1" w:styleId="affc">
    <w:name w:val="Найденные слова"/>
    <w:rsid w:val="009D70F9"/>
    <w:rPr>
      <w:rFonts w:cs="Times New Roman"/>
      <w:b/>
      <w:bCs/>
      <w:color w:val="000080"/>
      <w:sz w:val="18"/>
      <w:szCs w:val="18"/>
    </w:rPr>
  </w:style>
  <w:style w:type="character" w:customStyle="1" w:styleId="affd">
    <w:name w:val="Опечатки"/>
    <w:rsid w:val="009D70F9"/>
    <w:rPr>
      <w:color w:val="FF0000"/>
      <w:sz w:val="18"/>
    </w:rPr>
  </w:style>
  <w:style w:type="character" w:customStyle="1" w:styleId="affe">
    <w:name w:val="Продолжение ссылки"/>
    <w:basedOn w:val="af0"/>
    <w:rsid w:val="009D70F9"/>
    <w:rPr>
      <w:rFonts w:cs="Times New Roman"/>
      <w:b/>
      <w:bCs/>
      <w:color w:val="008000"/>
      <w:sz w:val="18"/>
      <w:szCs w:val="18"/>
      <w:u w:val="single"/>
    </w:rPr>
  </w:style>
  <w:style w:type="character" w:customStyle="1" w:styleId="afff">
    <w:name w:val="Утратил силу"/>
    <w:rsid w:val="009D70F9"/>
    <w:rPr>
      <w:rFonts w:cs="Times New Roman"/>
      <w:b/>
      <w:bCs/>
      <w:strike/>
      <w:color w:val="808000"/>
      <w:sz w:val="18"/>
      <w:szCs w:val="18"/>
    </w:rPr>
  </w:style>
  <w:style w:type="character" w:styleId="afff0">
    <w:name w:val="Strong"/>
    <w:qFormat/>
    <w:rsid w:val="009D70F9"/>
    <w:rPr>
      <w:rFonts w:cs="Times New Roman"/>
      <w:b/>
      <w:bCs/>
    </w:rPr>
  </w:style>
  <w:style w:type="character" w:customStyle="1" w:styleId="3a">
    <w:name w:val="Основной текст с отступом 3 Знак"/>
    <w:rsid w:val="009D70F9"/>
    <w:rPr>
      <w:sz w:val="16"/>
      <w:szCs w:val="16"/>
    </w:rPr>
  </w:style>
  <w:style w:type="character" w:customStyle="1" w:styleId="afff1">
    <w:name w:val="Верхний колонтитул Знак"/>
    <w:rsid w:val="009D70F9"/>
    <w:rPr>
      <w:sz w:val="24"/>
      <w:szCs w:val="24"/>
    </w:rPr>
  </w:style>
  <w:style w:type="character" w:customStyle="1" w:styleId="14">
    <w:name w:val="Основной текст Знак1"/>
    <w:rsid w:val="009D70F9"/>
    <w:rPr>
      <w:sz w:val="28"/>
    </w:rPr>
  </w:style>
  <w:style w:type="character" w:customStyle="1" w:styleId="15">
    <w:name w:val="Нижний колонтитул Знак1"/>
    <w:basedOn w:val="26"/>
    <w:rsid w:val="009D70F9"/>
  </w:style>
  <w:style w:type="character" w:customStyle="1" w:styleId="16">
    <w:name w:val="Верхний колонтитул Знак1"/>
    <w:rsid w:val="009D70F9"/>
    <w:rPr>
      <w:sz w:val="24"/>
      <w:szCs w:val="24"/>
    </w:rPr>
  </w:style>
  <w:style w:type="character" w:customStyle="1" w:styleId="17">
    <w:name w:val="Текст выноски Знак1"/>
    <w:rsid w:val="009D70F9"/>
    <w:rPr>
      <w:rFonts w:ascii="Tahoma" w:eastAsia="Times New Roman" w:hAnsi="Tahoma" w:cs="Tahoma"/>
      <w:sz w:val="16"/>
      <w:szCs w:val="16"/>
    </w:rPr>
  </w:style>
  <w:style w:type="character" w:customStyle="1" w:styleId="afff2">
    <w:name w:val="Символ нумерации"/>
    <w:rsid w:val="009D70F9"/>
  </w:style>
  <w:style w:type="paragraph" w:customStyle="1" w:styleId="18">
    <w:name w:val="Название1"/>
    <w:basedOn w:val="a"/>
    <w:rsid w:val="009D70F9"/>
    <w:pPr>
      <w:suppressLineNumbers/>
      <w:spacing w:before="120" w:after="120"/>
    </w:pPr>
    <w:rPr>
      <w:rFonts w:cs="Lohit Hindi"/>
      <w:i/>
      <w:iCs/>
      <w:lang w:eastAsia="ar-SA"/>
    </w:rPr>
  </w:style>
  <w:style w:type="paragraph" w:customStyle="1" w:styleId="28">
    <w:name w:val="Указатель2"/>
    <w:basedOn w:val="a"/>
    <w:rsid w:val="009D70F9"/>
    <w:pPr>
      <w:suppressLineNumbers/>
    </w:pPr>
    <w:rPr>
      <w:rFonts w:cs="Lohit Hindi"/>
      <w:sz w:val="20"/>
      <w:szCs w:val="20"/>
      <w:lang w:eastAsia="ar-SA"/>
    </w:rPr>
  </w:style>
  <w:style w:type="paragraph" w:customStyle="1" w:styleId="afff3">
    <w:name w:val="Основное меню"/>
    <w:basedOn w:val="a"/>
    <w:next w:val="a"/>
    <w:rsid w:val="009D70F9"/>
    <w:pPr>
      <w:widowControl w:val="0"/>
      <w:autoSpaceDE w:val="0"/>
      <w:ind w:firstLine="720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230">
    <w:name w:val="Основной текст с отступом 23"/>
    <w:basedOn w:val="a"/>
    <w:rsid w:val="009D70F9"/>
    <w:pPr>
      <w:ind w:firstLine="709"/>
      <w:jc w:val="both"/>
    </w:pPr>
    <w:rPr>
      <w:sz w:val="28"/>
      <w:szCs w:val="20"/>
      <w:lang w:eastAsia="ar-SA"/>
    </w:rPr>
  </w:style>
  <w:style w:type="paragraph" w:customStyle="1" w:styleId="320">
    <w:name w:val="Основной текст с отступом 32"/>
    <w:basedOn w:val="a"/>
    <w:rsid w:val="009D70F9"/>
    <w:pPr>
      <w:suppressAutoHyphens/>
      <w:autoSpaceDE w:val="0"/>
      <w:ind w:firstLine="550"/>
      <w:jc w:val="both"/>
    </w:pPr>
    <w:rPr>
      <w:sz w:val="28"/>
      <w:szCs w:val="20"/>
      <w:lang w:eastAsia="ar-SA"/>
    </w:rPr>
  </w:style>
  <w:style w:type="paragraph" w:customStyle="1" w:styleId="29">
    <w:name w:val="Текст2"/>
    <w:basedOn w:val="a"/>
    <w:rsid w:val="009D70F9"/>
    <w:rPr>
      <w:rFonts w:ascii="Courier New" w:hAnsi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9D70F9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19">
    <w:name w:val="Название объекта1"/>
    <w:basedOn w:val="a"/>
    <w:rsid w:val="009D70F9"/>
    <w:pPr>
      <w:widowControl w:val="0"/>
      <w:suppressLineNumbers/>
      <w:autoSpaceDE w:val="0"/>
      <w:spacing w:before="120" w:after="120" w:line="300" w:lineRule="auto"/>
    </w:pPr>
    <w:rPr>
      <w:rFonts w:cs="Lohit Hindi"/>
      <w:i/>
      <w:iCs/>
      <w:lang w:eastAsia="ar-SA"/>
    </w:rPr>
  </w:style>
  <w:style w:type="paragraph" w:customStyle="1" w:styleId="1a">
    <w:name w:val="Указатель1"/>
    <w:basedOn w:val="a"/>
    <w:rsid w:val="009D70F9"/>
    <w:pPr>
      <w:widowControl w:val="0"/>
      <w:suppressLineNumbers/>
      <w:autoSpaceDE w:val="0"/>
      <w:spacing w:line="300" w:lineRule="auto"/>
    </w:pPr>
    <w:rPr>
      <w:rFonts w:cs="Lohit Hindi"/>
      <w:lang w:eastAsia="ar-SA"/>
    </w:rPr>
  </w:style>
  <w:style w:type="paragraph" w:customStyle="1" w:styleId="210">
    <w:name w:val="Основной текст 21"/>
    <w:basedOn w:val="a"/>
    <w:rsid w:val="009D70F9"/>
    <w:pPr>
      <w:widowControl w:val="0"/>
      <w:overflowPunct w:val="0"/>
      <w:autoSpaceDE w:val="0"/>
      <w:spacing w:line="300" w:lineRule="auto"/>
      <w:ind w:firstLine="560"/>
      <w:jc w:val="both"/>
      <w:textAlignment w:val="baseline"/>
    </w:pPr>
    <w:rPr>
      <w:i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9D70F9"/>
    <w:pPr>
      <w:widowControl w:val="0"/>
      <w:autoSpaceDE w:val="0"/>
      <w:spacing w:after="120" w:line="300" w:lineRule="auto"/>
    </w:pPr>
    <w:rPr>
      <w:sz w:val="16"/>
      <w:szCs w:val="16"/>
      <w:lang w:eastAsia="ar-SA"/>
    </w:rPr>
  </w:style>
  <w:style w:type="paragraph" w:customStyle="1" w:styleId="1b">
    <w:name w:val="Схема документа1"/>
    <w:basedOn w:val="a"/>
    <w:rsid w:val="009D70F9"/>
    <w:pPr>
      <w:widowControl w:val="0"/>
      <w:shd w:val="clear" w:color="auto" w:fill="000080"/>
      <w:autoSpaceDE w:val="0"/>
      <w:spacing w:line="30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1c">
    <w:name w:val="Текст1"/>
    <w:basedOn w:val="a"/>
    <w:rsid w:val="009D70F9"/>
    <w:rPr>
      <w:rFonts w:ascii="Consolas" w:eastAsia="Calibri" w:hAnsi="Consolas"/>
      <w:sz w:val="21"/>
      <w:szCs w:val="21"/>
      <w:lang w:eastAsia="ar-SA"/>
    </w:rPr>
  </w:style>
  <w:style w:type="paragraph" w:customStyle="1" w:styleId="afff4">
    <w:name w:val="Заголовок статьи"/>
    <w:basedOn w:val="a"/>
    <w:next w:val="a"/>
    <w:rsid w:val="009D70F9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afff5">
    <w:name w:val="Интерактивный заголовок"/>
    <w:basedOn w:val="aff1"/>
    <w:next w:val="a"/>
    <w:rsid w:val="009D70F9"/>
    <w:pPr>
      <w:keepNext w:val="0"/>
      <w:suppressAutoHyphens w:val="0"/>
      <w:autoSpaceDE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kern w:val="0"/>
      <w:sz w:val="20"/>
      <w:szCs w:val="20"/>
      <w:u w:val="single"/>
      <w:lang w:eastAsia="ar-SA" w:bidi="ar-SA"/>
    </w:rPr>
  </w:style>
  <w:style w:type="paragraph" w:customStyle="1" w:styleId="afff6">
    <w:name w:val="Интерфейс"/>
    <w:basedOn w:val="a"/>
    <w:next w:val="a"/>
    <w:rsid w:val="009D70F9"/>
    <w:pPr>
      <w:widowControl w:val="0"/>
      <w:autoSpaceDE w:val="0"/>
      <w:ind w:firstLine="720"/>
      <w:jc w:val="both"/>
    </w:pPr>
    <w:rPr>
      <w:rFonts w:ascii="Arial" w:hAnsi="Arial" w:cs="Arial"/>
      <w:color w:val="ECE9D8"/>
      <w:sz w:val="18"/>
      <w:szCs w:val="18"/>
      <w:lang w:eastAsia="ar-SA"/>
    </w:rPr>
  </w:style>
  <w:style w:type="paragraph" w:customStyle="1" w:styleId="afff7">
    <w:name w:val="Информация о версии"/>
    <w:basedOn w:val="af1"/>
    <w:next w:val="a"/>
    <w:rsid w:val="009D70F9"/>
    <w:pPr>
      <w:autoSpaceDN/>
      <w:adjustRightInd/>
      <w:spacing w:before="0"/>
      <w:ind w:left="170"/>
    </w:pPr>
    <w:rPr>
      <w:i/>
      <w:iCs/>
      <w:color w:val="000080"/>
      <w:sz w:val="18"/>
      <w:szCs w:val="18"/>
      <w:shd w:val="clear" w:color="auto" w:fill="auto"/>
      <w:lang w:eastAsia="ar-SA"/>
    </w:rPr>
  </w:style>
  <w:style w:type="paragraph" w:customStyle="1" w:styleId="afff8">
    <w:name w:val="Текст (лев. подпись)"/>
    <w:basedOn w:val="a"/>
    <w:next w:val="a"/>
    <w:rsid w:val="009D70F9"/>
    <w:pPr>
      <w:widowControl w:val="0"/>
      <w:autoSpaceDE w:val="0"/>
    </w:pPr>
    <w:rPr>
      <w:rFonts w:ascii="Arial" w:hAnsi="Arial" w:cs="Arial"/>
      <w:sz w:val="18"/>
      <w:szCs w:val="18"/>
      <w:lang w:eastAsia="ar-SA"/>
    </w:rPr>
  </w:style>
  <w:style w:type="paragraph" w:customStyle="1" w:styleId="afff9">
    <w:name w:val="Колонтитул (левый)"/>
    <w:basedOn w:val="afff8"/>
    <w:next w:val="a"/>
    <w:rsid w:val="009D70F9"/>
    <w:rPr>
      <w:sz w:val="12"/>
      <w:szCs w:val="12"/>
    </w:rPr>
  </w:style>
  <w:style w:type="paragraph" w:customStyle="1" w:styleId="afffa">
    <w:name w:val="Текст (прав. подпись)"/>
    <w:basedOn w:val="a"/>
    <w:next w:val="a"/>
    <w:rsid w:val="009D70F9"/>
    <w:pPr>
      <w:widowControl w:val="0"/>
      <w:autoSpaceDE w:val="0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afffb">
    <w:name w:val="Колонтитул (правый)"/>
    <w:basedOn w:val="afffa"/>
    <w:next w:val="a"/>
    <w:rsid w:val="009D70F9"/>
    <w:rPr>
      <w:sz w:val="12"/>
      <w:szCs w:val="12"/>
    </w:rPr>
  </w:style>
  <w:style w:type="paragraph" w:customStyle="1" w:styleId="afffc">
    <w:name w:val="Комментарий пользователя"/>
    <w:basedOn w:val="af1"/>
    <w:next w:val="a"/>
    <w:rsid w:val="009D70F9"/>
    <w:pPr>
      <w:autoSpaceDN/>
      <w:adjustRightInd/>
      <w:spacing w:before="0"/>
      <w:ind w:left="170"/>
      <w:jc w:val="left"/>
    </w:pPr>
    <w:rPr>
      <w:i/>
      <w:iCs/>
      <w:color w:val="000080"/>
      <w:sz w:val="18"/>
      <w:szCs w:val="18"/>
      <w:shd w:val="clear" w:color="auto" w:fill="auto"/>
      <w:lang w:eastAsia="ar-SA"/>
    </w:rPr>
  </w:style>
  <w:style w:type="paragraph" w:customStyle="1" w:styleId="afffd">
    <w:name w:val="Моноширинный"/>
    <w:basedOn w:val="a"/>
    <w:next w:val="a"/>
    <w:rsid w:val="009D70F9"/>
    <w:pPr>
      <w:widowControl w:val="0"/>
      <w:autoSpaceDE w:val="0"/>
      <w:jc w:val="both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afffe">
    <w:name w:val="Объект"/>
    <w:basedOn w:val="a"/>
    <w:next w:val="a"/>
    <w:rsid w:val="009D70F9"/>
    <w:pPr>
      <w:widowControl w:val="0"/>
      <w:autoSpaceDE w:val="0"/>
      <w:ind w:firstLine="720"/>
      <w:jc w:val="both"/>
    </w:pPr>
    <w:rPr>
      <w:sz w:val="18"/>
      <w:szCs w:val="18"/>
      <w:lang w:eastAsia="ar-SA"/>
    </w:rPr>
  </w:style>
  <w:style w:type="paragraph" w:customStyle="1" w:styleId="affff">
    <w:name w:val="Оглавление"/>
    <w:basedOn w:val="a8"/>
    <w:next w:val="a"/>
    <w:rsid w:val="009D70F9"/>
    <w:pPr>
      <w:autoSpaceDN/>
      <w:adjustRightInd/>
      <w:ind w:left="140"/>
    </w:pPr>
    <w:rPr>
      <w:sz w:val="18"/>
      <w:szCs w:val="18"/>
      <w:lang w:eastAsia="ar-SA"/>
    </w:rPr>
  </w:style>
  <w:style w:type="paragraph" w:customStyle="1" w:styleId="affff0">
    <w:name w:val="Переменная часть"/>
    <w:basedOn w:val="afff3"/>
    <w:next w:val="a"/>
    <w:rsid w:val="009D70F9"/>
    <w:rPr>
      <w:sz w:val="16"/>
      <w:szCs w:val="16"/>
    </w:rPr>
  </w:style>
  <w:style w:type="paragraph" w:customStyle="1" w:styleId="affff1">
    <w:name w:val="Постоянная часть"/>
    <w:basedOn w:val="afff3"/>
    <w:next w:val="a"/>
    <w:rsid w:val="009D70F9"/>
    <w:rPr>
      <w:sz w:val="18"/>
      <w:szCs w:val="18"/>
    </w:rPr>
  </w:style>
  <w:style w:type="paragraph" w:customStyle="1" w:styleId="affff2">
    <w:name w:val="Словарная статья"/>
    <w:basedOn w:val="a"/>
    <w:next w:val="a"/>
    <w:rsid w:val="009D70F9"/>
    <w:pPr>
      <w:widowControl w:val="0"/>
      <w:autoSpaceDE w:val="0"/>
      <w:ind w:right="118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affff3">
    <w:name w:val="Текст (справка)"/>
    <w:basedOn w:val="a"/>
    <w:next w:val="a"/>
    <w:rsid w:val="009D70F9"/>
    <w:pPr>
      <w:widowControl w:val="0"/>
      <w:autoSpaceDE w:val="0"/>
      <w:ind w:left="170" w:right="170"/>
    </w:pPr>
    <w:rPr>
      <w:rFonts w:ascii="Arial" w:hAnsi="Arial" w:cs="Arial"/>
      <w:sz w:val="18"/>
      <w:szCs w:val="18"/>
      <w:lang w:eastAsia="ar-SA"/>
    </w:rPr>
  </w:style>
  <w:style w:type="paragraph" w:customStyle="1" w:styleId="affff4">
    <w:name w:val="Текст в таблице"/>
    <w:basedOn w:val="af2"/>
    <w:next w:val="a"/>
    <w:rsid w:val="009D70F9"/>
    <w:pPr>
      <w:autoSpaceDN/>
      <w:adjustRightInd/>
      <w:ind w:firstLine="500"/>
    </w:pPr>
    <w:rPr>
      <w:sz w:val="18"/>
      <w:szCs w:val="18"/>
      <w:lang w:eastAsia="ar-SA"/>
    </w:rPr>
  </w:style>
  <w:style w:type="paragraph" w:customStyle="1" w:styleId="affff5">
    <w:name w:val="Технический комментарий"/>
    <w:basedOn w:val="a"/>
    <w:next w:val="a"/>
    <w:rsid w:val="009D70F9"/>
    <w:pPr>
      <w:widowControl w:val="0"/>
      <w:autoSpaceDE w:val="0"/>
    </w:pPr>
    <w:rPr>
      <w:rFonts w:ascii="Arial" w:hAnsi="Arial" w:cs="Arial"/>
      <w:sz w:val="18"/>
      <w:szCs w:val="18"/>
      <w:lang w:eastAsia="ar-SA"/>
    </w:rPr>
  </w:style>
  <w:style w:type="paragraph" w:customStyle="1" w:styleId="ConsPlusNonformat">
    <w:name w:val="ConsPlusNonformat"/>
    <w:rsid w:val="009D70F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ff6">
    <w:name w:val="Нормальный"/>
    <w:rsid w:val="009D70F9"/>
    <w:pPr>
      <w:widowControl w:val="0"/>
      <w:suppressAutoHyphens/>
      <w:autoSpaceDE w:val="0"/>
    </w:pPr>
    <w:rPr>
      <w:rFonts w:eastAsia="Arial"/>
      <w:color w:val="000000"/>
      <w:sz w:val="26"/>
      <w:szCs w:val="26"/>
      <w:lang w:eastAsia="ar-SA"/>
    </w:rPr>
  </w:style>
  <w:style w:type="paragraph" w:customStyle="1" w:styleId="ConsNormal">
    <w:name w:val="ConsNormal"/>
    <w:rsid w:val="009D70F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9D70F9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  <w:lang w:eastAsia="ar-SA"/>
    </w:rPr>
  </w:style>
  <w:style w:type="paragraph" w:customStyle="1" w:styleId="CharChar1">
    <w:name w:val="Char Char1 Знак Знак Знак"/>
    <w:basedOn w:val="a"/>
    <w:rsid w:val="009D70F9"/>
    <w:rPr>
      <w:rFonts w:ascii="Verdana" w:hAnsi="Verdana" w:cs="Verdana"/>
      <w:sz w:val="20"/>
      <w:szCs w:val="20"/>
      <w:lang w:val="en-US" w:eastAsia="ar-SA"/>
    </w:rPr>
  </w:style>
  <w:style w:type="paragraph" w:customStyle="1" w:styleId="CharChar11">
    <w:name w:val="Char Char1 Знак Знак Знак1"/>
    <w:basedOn w:val="a"/>
    <w:rsid w:val="009D70F9"/>
    <w:rPr>
      <w:rFonts w:ascii="Verdana" w:hAnsi="Verdana" w:cs="Verdana"/>
      <w:sz w:val="20"/>
      <w:szCs w:val="20"/>
      <w:lang w:val="en-US" w:eastAsia="ar-SA"/>
    </w:rPr>
  </w:style>
  <w:style w:type="paragraph" w:customStyle="1" w:styleId="affff7">
    <w:name w:val="a"/>
    <w:basedOn w:val="a"/>
    <w:rsid w:val="009D70F9"/>
    <w:pPr>
      <w:spacing w:before="280" w:after="280"/>
    </w:pPr>
    <w:rPr>
      <w:lang w:eastAsia="ar-SA"/>
    </w:rPr>
  </w:style>
  <w:style w:type="paragraph" w:customStyle="1" w:styleId="affff8">
    <w:name w:val="Содержимое таблицы"/>
    <w:basedOn w:val="a"/>
    <w:rsid w:val="009D70F9"/>
    <w:pPr>
      <w:widowControl w:val="0"/>
      <w:suppressLineNumbers/>
      <w:autoSpaceDE w:val="0"/>
      <w:spacing w:line="300" w:lineRule="auto"/>
    </w:pPr>
    <w:rPr>
      <w:lang w:eastAsia="ar-SA"/>
    </w:rPr>
  </w:style>
  <w:style w:type="paragraph" w:customStyle="1" w:styleId="affff9">
    <w:name w:val="Заголовок таблицы"/>
    <w:basedOn w:val="affff8"/>
    <w:rsid w:val="009D70F9"/>
    <w:pPr>
      <w:jc w:val="center"/>
    </w:pPr>
    <w:rPr>
      <w:b/>
      <w:bCs/>
    </w:rPr>
  </w:style>
  <w:style w:type="paragraph" w:customStyle="1" w:styleId="affffa">
    <w:name w:val="Содержимое врезки"/>
    <w:basedOn w:val="aff2"/>
    <w:rsid w:val="009D70F9"/>
    <w:pPr>
      <w:widowControl w:val="0"/>
      <w:autoSpaceDE w:val="0"/>
      <w:spacing w:after="0" w:line="300" w:lineRule="auto"/>
      <w:jc w:val="both"/>
    </w:pPr>
    <w:rPr>
      <w:sz w:val="28"/>
      <w:lang w:eastAsia="ar-SA"/>
    </w:rPr>
  </w:style>
  <w:style w:type="paragraph" w:customStyle="1" w:styleId="WW-">
    <w:name w:val="WW-Базовый"/>
    <w:rsid w:val="009D70F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ar-SA"/>
    </w:rPr>
  </w:style>
  <w:style w:type="paragraph" w:customStyle="1" w:styleId="western">
    <w:name w:val="western"/>
    <w:basedOn w:val="a"/>
    <w:rsid w:val="00DF2EFA"/>
    <w:pPr>
      <w:spacing w:before="100" w:beforeAutospacing="1" w:after="119"/>
    </w:pPr>
    <w:rPr>
      <w:color w:val="000000"/>
    </w:rPr>
  </w:style>
  <w:style w:type="paragraph" w:styleId="2a">
    <w:name w:val="Body Text 2"/>
    <w:basedOn w:val="a"/>
    <w:link w:val="212"/>
    <w:uiPriority w:val="99"/>
    <w:semiHidden/>
    <w:unhideWhenUsed/>
    <w:rsid w:val="00360A36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a"/>
    <w:uiPriority w:val="99"/>
    <w:semiHidden/>
    <w:rsid w:val="00360A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9F72-5178-4E08-B2AD-4E57F52B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3739</Words>
  <Characters>28345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Grizli777</Company>
  <LinksUpToDate>false</LinksUpToDate>
  <CharactersWithSpaces>32020</CharactersWithSpaces>
  <SharedDoc>false</SharedDoc>
  <HLinks>
    <vt:vector size="6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consultantplus://offline/ref=4150B37408F9483D6C446C4524D4A2C3F20920E56AF28B4CE8A8BD3EE5FA68A5B78A6C4D0E7C9732t4qAO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Administrator</cp:lastModifiedBy>
  <cp:revision>3</cp:revision>
  <cp:lastPrinted>2016-01-31T10:45:00Z</cp:lastPrinted>
  <dcterms:created xsi:type="dcterms:W3CDTF">2017-08-29T17:00:00Z</dcterms:created>
  <dcterms:modified xsi:type="dcterms:W3CDTF">2017-10-16T06:20:00Z</dcterms:modified>
</cp:coreProperties>
</file>