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F3" w:rsidRDefault="00B91446" w:rsidP="00880EF3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Pr="006A1740" w:rsidRDefault="00880EF3" w:rsidP="00880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80EF3" w:rsidRPr="006A1740" w:rsidRDefault="00880EF3" w:rsidP="00880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об учёте неблагополучных семей</w:t>
      </w:r>
    </w:p>
    <w:p w:rsidR="00880EF3" w:rsidRPr="006A1740" w:rsidRDefault="00880EF3" w:rsidP="00880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МОУ ИРМО «Большеголоустненская ООШ».</w:t>
      </w: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Default="00880EF3" w:rsidP="00880EF3">
      <w:pPr>
        <w:jc w:val="center"/>
        <w:rPr>
          <w:rFonts w:ascii="Times New Roman" w:hAnsi="Times New Roman"/>
          <w:b/>
          <w:bCs/>
          <w:sz w:val="24"/>
        </w:rPr>
      </w:pPr>
    </w:p>
    <w:p w:rsidR="00880EF3" w:rsidRPr="006A1740" w:rsidRDefault="00880EF3" w:rsidP="006A17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</w:p>
    <w:p w:rsidR="00880EF3" w:rsidRPr="006A1740" w:rsidRDefault="00880EF3" w:rsidP="006A17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об учёте неблагополучных семей</w:t>
      </w:r>
    </w:p>
    <w:p w:rsidR="00880EF3" w:rsidRPr="006A1740" w:rsidRDefault="00880EF3" w:rsidP="006A17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МОУ ИРМО «Большеголоустненская ООШ».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</w:p>
    <w:p w:rsidR="00880EF3" w:rsidRPr="006A1740" w:rsidRDefault="00880EF3" w:rsidP="006A1740">
      <w:pPr>
        <w:widowControl w:val="0"/>
        <w:numPr>
          <w:ilvl w:val="0"/>
          <w:numId w:val="1"/>
        </w:num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880EF3" w:rsidRPr="006A1740" w:rsidRDefault="00880EF3" w:rsidP="006A1740">
      <w:pPr>
        <w:widowControl w:val="0"/>
        <w:numPr>
          <w:ilvl w:val="1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Учёту в качестве неблагополучных подлежат семьи, требующие индивидуально направленной коррекционно-профилактической работы.</w:t>
      </w:r>
    </w:p>
    <w:p w:rsidR="00880EF3" w:rsidRPr="006A1740" w:rsidRDefault="00880EF3" w:rsidP="006A1740">
      <w:pPr>
        <w:widowControl w:val="0"/>
        <w:numPr>
          <w:ilvl w:val="1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Целью учёта является определение социально-профилактических мероприятий по оказанию педагогической помощи семьям в решении возникших проблем.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</w:p>
    <w:p w:rsidR="00880EF3" w:rsidRPr="006A1740" w:rsidRDefault="00880EF3" w:rsidP="006A1740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Порядок учёта.</w:t>
      </w:r>
    </w:p>
    <w:p w:rsidR="00880EF3" w:rsidRPr="006A1740" w:rsidRDefault="00880EF3" w:rsidP="006A1740">
      <w:pPr>
        <w:widowControl w:val="0"/>
        <w:numPr>
          <w:ilvl w:val="1"/>
          <w:numId w:val="4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Учёту подлежат семьи, в которых: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- ребёнку не обеспечивается полноценное воспитание и обучение, по отношению к нему не осуществляется необходимый контроль;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-создана обстановка, отрицательно влияющая на морально-психологическое состояние ребёнка и его обучение;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-имеют место затяжные конфликты между членами семьи, в которые втянут ребёнок;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-члены семьи злоупотребляют алкоголем, наркотиками, ведут антиобщественный образ жизни и тем самым отрицательно влияют на ребёнка.</w:t>
      </w:r>
    </w:p>
    <w:p w:rsidR="00880EF3" w:rsidRPr="006A1740" w:rsidRDefault="00880EF3" w:rsidP="006A1740">
      <w:pPr>
        <w:widowControl w:val="0"/>
        <w:numPr>
          <w:ilvl w:val="1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Решение о постановке на учёт выносится советом профилактики школы.</w:t>
      </w:r>
    </w:p>
    <w:p w:rsidR="00880EF3" w:rsidRPr="006A1740" w:rsidRDefault="00880EF3" w:rsidP="006A1740">
      <w:pPr>
        <w:widowControl w:val="0"/>
        <w:numPr>
          <w:ilvl w:val="1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До принятия решения о постановке на учёт классные руководители проводят подготовительную работу: посещают семью, беседуют с родителями (или лицами, их заменяющими), выясняют все аспекты возникших проблем.</w:t>
      </w:r>
    </w:p>
    <w:p w:rsidR="00880EF3" w:rsidRPr="006A1740" w:rsidRDefault="00880EF3" w:rsidP="006A1740">
      <w:pPr>
        <w:widowControl w:val="0"/>
        <w:numPr>
          <w:ilvl w:val="1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Решение о снятии с учёта принимается в случае устойчивой тенденции к улучшению или полного решения проблемы, которая стала причиной постановки на учёт.</w:t>
      </w:r>
    </w:p>
    <w:p w:rsidR="00880EF3" w:rsidRPr="006A1740" w:rsidRDefault="00880EF3" w:rsidP="006A1740">
      <w:pPr>
        <w:widowControl w:val="0"/>
        <w:numPr>
          <w:ilvl w:val="1"/>
          <w:numId w:val="5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Решение о снятии с учёта принимается советом профилактики школы.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</w:p>
    <w:p w:rsidR="00880EF3" w:rsidRPr="006A1740" w:rsidRDefault="00880EF3" w:rsidP="006A1740">
      <w:pPr>
        <w:widowControl w:val="0"/>
        <w:numPr>
          <w:ilvl w:val="0"/>
          <w:numId w:val="6"/>
        </w:num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6A1740">
        <w:rPr>
          <w:rFonts w:ascii="Times New Roman" w:hAnsi="Times New Roman"/>
          <w:b/>
          <w:bCs/>
          <w:sz w:val="28"/>
          <w:szCs w:val="28"/>
        </w:rPr>
        <w:t>Содержание работы с семьями, поставленными на учёт: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3.1. Классный руководитель совместно с советом профилактики осуществляет профилактическую работу с семьями, поставленными на учёт.</w:t>
      </w:r>
    </w:p>
    <w:p w:rsidR="00880EF3" w:rsidRPr="006A1740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3.2. Обо всех негативных и позитивных изменениях в поведении обучающихся из неблагополучных семей, поставленных на школьный профилактический учёт, а также о наиболее значимых их поступках классный руководитель оперативно информирует председателя СПППН.</w:t>
      </w:r>
    </w:p>
    <w:p w:rsidR="00880EF3" w:rsidRPr="006A1740" w:rsidRDefault="00880EF3" w:rsidP="006A1740">
      <w:pPr>
        <w:rPr>
          <w:rFonts w:ascii="Times New Roman" w:hAnsi="Times New Roman"/>
          <w:b/>
          <w:sz w:val="28"/>
          <w:szCs w:val="28"/>
        </w:rPr>
      </w:pPr>
      <w:r w:rsidRPr="006A1740">
        <w:rPr>
          <w:rFonts w:ascii="Times New Roman" w:hAnsi="Times New Roman"/>
          <w:b/>
          <w:sz w:val="28"/>
          <w:szCs w:val="28"/>
        </w:rPr>
        <w:t>4. Заключение.</w:t>
      </w:r>
    </w:p>
    <w:p w:rsidR="00880EF3" w:rsidRDefault="00880EF3" w:rsidP="006A1740">
      <w:pPr>
        <w:rPr>
          <w:rFonts w:ascii="Times New Roman" w:hAnsi="Times New Roman"/>
          <w:sz w:val="28"/>
          <w:szCs w:val="28"/>
        </w:rPr>
      </w:pPr>
      <w:r w:rsidRPr="006A1740">
        <w:rPr>
          <w:rFonts w:ascii="Times New Roman" w:hAnsi="Times New Roman"/>
          <w:sz w:val="28"/>
          <w:szCs w:val="28"/>
        </w:rPr>
        <w:t>4.1. Срок действия положения</w:t>
      </w:r>
      <w:r w:rsidR="00000279">
        <w:rPr>
          <w:rFonts w:ascii="Times New Roman" w:hAnsi="Times New Roman"/>
          <w:sz w:val="28"/>
          <w:szCs w:val="28"/>
        </w:rPr>
        <w:t xml:space="preserve"> бессрочно.</w:t>
      </w:r>
      <w:bookmarkStart w:id="0" w:name="_GoBack"/>
      <w:bookmarkEnd w:id="0"/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Default="006A1740" w:rsidP="006A1740">
      <w:pPr>
        <w:rPr>
          <w:rFonts w:ascii="Times New Roman" w:hAnsi="Times New Roman"/>
          <w:sz w:val="28"/>
          <w:szCs w:val="28"/>
        </w:rPr>
      </w:pPr>
    </w:p>
    <w:p w:rsidR="006A1740" w:rsidRPr="006A1740" w:rsidRDefault="006A1740" w:rsidP="006A1740">
      <w:pPr>
        <w:rPr>
          <w:rFonts w:ascii="Times New Roman" w:hAnsi="Times New Roman"/>
          <w:sz w:val="28"/>
          <w:szCs w:val="28"/>
        </w:rPr>
      </w:pPr>
    </w:p>
    <w:sectPr w:rsidR="006A1740" w:rsidRPr="006A1740" w:rsidSect="007016A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F2" w:rsidRDefault="00ED29F2" w:rsidP="007016A9">
      <w:pPr>
        <w:spacing w:after="0" w:line="240" w:lineRule="auto"/>
      </w:pPr>
      <w:r>
        <w:separator/>
      </w:r>
    </w:p>
  </w:endnote>
  <w:endnote w:type="continuationSeparator" w:id="0">
    <w:p w:rsidR="00ED29F2" w:rsidRDefault="00ED29F2" w:rsidP="0070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54797"/>
      <w:docPartObj>
        <w:docPartGallery w:val="Page Numbers (Bottom of Page)"/>
        <w:docPartUnique/>
      </w:docPartObj>
    </w:sdtPr>
    <w:sdtEndPr/>
    <w:sdtContent>
      <w:p w:rsidR="007016A9" w:rsidRDefault="00B9144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2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16A9" w:rsidRDefault="007016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F2" w:rsidRDefault="00ED29F2" w:rsidP="007016A9">
      <w:pPr>
        <w:spacing w:after="0" w:line="240" w:lineRule="auto"/>
      </w:pPr>
      <w:r>
        <w:separator/>
      </w:r>
    </w:p>
  </w:footnote>
  <w:footnote w:type="continuationSeparator" w:id="0">
    <w:p w:rsidR="00ED29F2" w:rsidRDefault="00ED29F2" w:rsidP="0070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2FF"/>
    <w:rsid w:val="00000279"/>
    <w:rsid w:val="000212FF"/>
    <w:rsid w:val="00146D92"/>
    <w:rsid w:val="001D2930"/>
    <w:rsid w:val="006A1740"/>
    <w:rsid w:val="007016A9"/>
    <w:rsid w:val="00880EF3"/>
    <w:rsid w:val="00B91446"/>
    <w:rsid w:val="00E80917"/>
    <w:rsid w:val="00E86446"/>
    <w:rsid w:val="00ED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165"/>
  <w15:docId w15:val="{6AC0EAB4-700D-4635-BD14-45061C3F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16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6A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cp:lastPrinted>2017-03-02T07:35:00Z</cp:lastPrinted>
  <dcterms:created xsi:type="dcterms:W3CDTF">2017-03-01T06:29:00Z</dcterms:created>
  <dcterms:modified xsi:type="dcterms:W3CDTF">2021-01-14T04:20:00Z</dcterms:modified>
</cp:coreProperties>
</file>